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71F41" w14:textId="77777777" w:rsidR="00814BC5" w:rsidRDefault="00D10379">
      <w:pPr>
        <w:pStyle w:val="Heading1"/>
        <w:kinsoku w:val="0"/>
        <w:overflowPunct w:val="0"/>
        <w:spacing w:before="40"/>
        <w:ind w:left="475" w:right="1187"/>
        <w:jc w:val="center"/>
        <w:rPr>
          <w:b w:val="0"/>
          <w:bCs w:val="0"/>
        </w:rPr>
      </w:pPr>
      <w:r>
        <w:rPr>
          <w:noProof/>
        </w:rPr>
        <mc:AlternateContent>
          <mc:Choice Requires="wps">
            <w:drawing>
              <wp:anchor distT="0" distB="0" distL="114300" distR="114300" simplePos="0" relativeHeight="251659264" behindDoc="0" locked="0" layoutInCell="1" allowOverlap="1" wp14:anchorId="75F070D1" wp14:editId="2424F10C">
                <wp:simplePos x="0" y="0"/>
                <wp:positionH relativeFrom="column">
                  <wp:posOffset>3911600</wp:posOffset>
                </wp:positionH>
                <wp:positionV relativeFrom="paragraph">
                  <wp:posOffset>-521335</wp:posOffset>
                </wp:positionV>
                <wp:extent cx="2235200" cy="27813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0" cy="278130"/>
                        </a:xfrm>
                        <a:prstGeom prst="rect">
                          <a:avLst/>
                        </a:prstGeom>
                        <a:solidFill>
                          <a:srgbClr val="FFFFFF"/>
                        </a:solidFill>
                        <a:ln w="9525">
                          <a:solidFill>
                            <a:srgbClr val="000000"/>
                          </a:solidFill>
                          <a:miter lim="800000"/>
                          <a:headEnd/>
                          <a:tailEnd/>
                        </a:ln>
                      </wps:spPr>
                      <wps:txbx>
                        <w:txbxContent>
                          <w:p w14:paraId="47236216" w14:textId="205FBAB2" w:rsidR="00207449" w:rsidRPr="00A23AD1" w:rsidRDefault="000D75A7">
                            <w:pPr>
                              <w:rPr>
                                <w:b/>
                                <w:i/>
                              </w:rPr>
                            </w:pPr>
                            <w:r>
                              <w:rPr>
                                <w:b/>
                                <w:i/>
                              </w:rPr>
                              <w:t xml:space="preserve">Guide revision date: </w:t>
                            </w:r>
                            <w:r w:rsidR="00C52C0D">
                              <w:rPr>
                                <w:b/>
                                <w:i/>
                              </w:rPr>
                              <w:t>6</w:t>
                            </w:r>
                            <w:r w:rsidR="00141E3B">
                              <w:rPr>
                                <w:b/>
                                <w:i/>
                              </w:rPr>
                              <w:t>/</w:t>
                            </w:r>
                            <w:r w:rsidR="00C52C0D">
                              <w:rPr>
                                <w:b/>
                                <w:i/>
                              </w:rPr>
                              <w:t>21</w:t>
                            </w:r>
                            <w:r w:rsidR="00B434C5">
                              <w:rPr>
                                <w:b/>
                                <w:i/>
                              </w:rPr>
                              <w:t>/202</w:t>
                            </w:r>
                            <w:r w:rsidR="001008A1">
                              <w:rPr>
                                <w:b/>
                                <w:i/>
                              </w:rPr>
                              <w:t>4</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75F070D1" id="_x0000_t202" coordsize="21600,21600" o:spt="202" path="m,l,21600r21600,l21600,xe">
                <v:stroke joinstyle="miter"/>
                <v:path gradientshapeok="t" o:connecttype="rect"/>
              </v:shapetype>
              <v:shape id="Text Box 2" o:spid="_x0000_s1026" type="#_x0000_t202" style="position:absolute;left:0;text-align:left;margin-left:308pt;margin-top:-41.05pt;width:176pt;height:21.9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">
                <v:textbox>
                  <w:txbxContent>
                    <w:p w14:paraId="47236216" w14:textId="205FBAB2" w:rsidR="00207449" w:rsidRPr="00A23AD1" w:rsidRDefault="000D75A7">
                      <w:pPr>
                        <w:rPr>
                          <w:b/>
                          <w:i/>
                        </w:rPr>
                      </w:pPr>
                      <w:r>
                        <w:rPr>
                          <w:b/>
                          <w:i/>
                        </w:rPr>
                        <w:t xml:space="preserve">Guide revision date: </w:t>
                      </w:r>
                      <w:r w:rsidR="00C52C0D">
                        <w:rPr>
                          <w:b/>
                          <w:i/>
                        </w:rPr>
                        <w:t>6</w:t>
                      </w:r>
                      <w:r w:rsidR="00141E3B">
                        <w:rPr>
                          <w:b/>
                          <w:i/>
                        </w:rPr>
                        <w:t>/</w:t>
                      </w:r>
                      <w:r w:rsidR="00C52C0D">
                        <w:rPr>
                          <w:b/>
                          <w:i/>
                        </w:rPr>
                        <w:t>21</w:t>
                      </w:r>
                      <w:r w:rsidR="00B434C5">
                        <w:rPr>
                          <w:b/>
                          <w:i/>
                        </w:rPr>
                        <w:t>/202</w:t>
                      </w:r>
                      <w:r w:rsidR="001008A1">
                        <w:rPr>
                          <w:b/>
                          <w:i/>
                        </w:rPr>
                        <w:t>4</w:t>
                      </w:r>
                    </w:p>
                  </w:txbxContent>
                </v:textbox>
              </v:shape>
            </w:pict>
          </mc:Fallback>
        </mc:AlternateContent>
      </w:r>
      <w:r w:rsidR="00814BC5">
        <w:rPr>
          <w:spacing w:val="-1"/>
        </w:rPr>
        <w:t>The title</w:t>
      </w:r>
      <w:r w:rsidR="00814BC5">
        <w:rPr>
          <w:spacing w:val="-6"/>
        </w:rPr>
        <w:t xml:space="preserve"> </w:t>
      </w:r>
      <w:r w:rsidR="00814BC5">
        <w:rPr>
          <w:spacing w:val="-1"/>
        </w:rPr>
        <w:t xml:space="preserve">page </w:t>
      </w:r>
      <w:r w:rsidR="00814BC5">
        <w:rPr>
          <w:spacing w:val="-2"/>
        </w:rPr>
        <w:t>of</w:t>
      </w:r>
      <w:r w:rsidR="00814BC5">
        <w:rPr>
          <w:spacing w:val="-1"/>
        </w:rPr>
        <w:t xml:space="preserve"> </w:t>
      </w:r>
      <w:r w:rsidR="00814BC5">
        <w:rPr>
          <w:spacing w:val="-2"/>
        </w:rPr>
        <w:t>the</w:t>
      </w:r>
      <w:r w:rsidR="00814BC5">
        <w:rPr>
          <w:spacing w:val="-4"/>
        </w:rPr>
        <w:t xml:space="preserve"> </w:t>
      </w:r>
      <w:r w:rsidR="00814BC5">
        <w:rPr>
          <w:spacing w:val="-2"/>
        </w:rPr>
        <w:t>syllabus</w:t>
      </w:r>
      <w:r w:rsidR="00814BC5">
        <w:t xml:space="preserve"> </w:t>
      </w:r>
      <w:r w:rsidR="00814BC5">
        <w:rPr>
          <w:spacing w:val="-2"/>
        </w:rPr>
        <w:t xml:space="preserve">should </w:t>
      </w:r>
      <w:r w:rsidR="00814BC5">
        <w:t>be</w:t>
      </w:r>
      <w:r w:rsidR="00814BC5">
        <w:rPr>
          <w:spacing w:val="-4"/>
        </w:rPr>
        <w:t xml:space="preserve"> </w:t>
      </w:r>
      <w:r w:rsidR="00814BC5">
        <w:rPr>
          <w:spacing w:val="-1"/>
        </w:rPr>
        <w:t>set</w:t>
      </w:r>
      <w:r w:rsidR="00814BC5">
        <w:rPr>
          <w:spacing w:val="-4"/>
        </w:rPr>
        <w:t xml:space="preserve"> </w:t>
      </w:r>
      <w:r w:rsidR="00814BC5">
        <w:rPr>
          <w:spacing w:val="-1"/>
        </w:rPr>
        <w:t>up</w:t>
      </w:r>
      <w:r w:rsidR="00814BC5">
        <w:rPr>
          <w:spacing w:val="-2"/>
        </w:rPr>
        <w:t xml:space="preserve"> </w:t>
      </w:r>
      <w:r w:rsidR="00814BC5">
        <w:rPr>
          <w:spacing w:val="-1"/>
        </w:rPr>
        <w:t>in</w:t>
      </w:r>
      <w:r w:rsidR="00814BC5">
        <w:rPr>
          <w:spacing w:val="-2"/>
        </w:rPr>
        <w:t xml:space="preserve"> </w:t>
      </w:r>
      <w:r w:rsidR="00814BC5">
        <w:rPr>
          <w:spacing w:val="-1"/>
        </w:rPr>
        <w:t>the</w:t>
      </w:r>
      <w:r w:rsidR="00814BC5">
        <w:rPr>
          <w:spacing w:val="-6"/>
        </w:rPr>
        <w:t xml:space="preserve"> </w:t>
      </w:r>
      <w:r w:rsidR="00814BC5">
        <w:rPr>
          <w:spacing w:val="-2"/>
        </w:rPr>
        <w:t>following</w:t>
      </w:r>
      <w:r w:rsidR="00814BC5">
        <w:t xml:space="preserve"> </w:t>
      </w:r>
      <w:r w:rsidR="00814BC5">
        <w:rPr>
          <w:spacing w:val="-2"/>
        </w:rPr>
        <w:t>manner:</w:t>
      </w:r>
    </w:p>
    <w:p w14:paraId="7846C445" w14:textId="77777777" w:rsidR="00814BC5" w:rsidRDefault="00814BC5">
      <w:pPr>
        <w:pStyle w:val="BodyText"/>
        <w:kinsoku w:val="0"/>
        <w:overflowPunct w:val="0"/>
        <w:ind w:left="0"/>
        <w:rPr>
          <w:b/>
          <w:bCs/>
        </w:rPr>
      </w:pPr>
    </w:p>
    <w:p w14:paraId="4DE48C18" w14:textId="77777777" w:rsidR="00814BC5" w:rsidRDefault="00814BC5">
      <w:pPr>
        <w:pStyle w:val="BodyText"/>
        <w:kinsoku w:val="0"/>
        <w:overflowPunct w:val="0"/>
        <w:ind w:left="0"/>
        <w:rPr>
          <w:b/>
          <w:bCs/>
        </w:rPr>
      </w:pPr>
    </w:p>
    <w:p w14:paraId="53DF4677" w14:textId="77777777" w:rsidR="00814BC5" w:rsidRDefault="00814BC5">
      <w:pPr>
        <w:pStyle w:val="BodyText"/>
        <w:kinsoku w:val="0"/>
        <w:overflowPunct w:val="0"/>
        <w:ind w:left="0"/>
        <w:rPr>
          <w:b/>
          <w:bCs/>
        </w:rPr>
      </w:pPr>
    </w:p>
    <w:p w14:paraId="379F2397" w14:textId="77777777" w:rsidR="00814BC5" w:rsidRDefault="00814BC5">
      <w:pPr>
        <w:pStyle w:val="BodyText"/>
        <w:kinsoku w:val="0"/>
        <w:overflowPunct w:val="0"/>
        <w:spacing w:before="7"/>
        <w:ind w:left="0"/>
        <w:rPr>
          <w:b/>
          <w:bCs/>
          <w:sz w:val="19"/>
          <w:szCs w:val="19"/>
        </w:rPr>
      </w:pPr>
    </w:p>
    <w:p w14:paraId="6F2521F5" w14:textId="77777777" w:rsidR="00814BC5" w:rsidRDefault="00814BC5">
      <w:pPr>
        <w:pStyle w:val="BodyText"/>
        <w:kinsoku w:val="0"/>
        <w:overflowPunct w:val="0"/>
        <w:spacing w:line="258" w:lineRule="auto"/>
        <w:ind w:left="3130" w:right="3862" w:firstLine="24"/>
        <w:jc w:val="center"/>
      </w:pPr>
      <w:r>
        <w:rPr>
          <w:spacing w:val="-1"/>
        </w:rPr>
        <w:t>(Course Number)</w:t>
      </w:r>
      <w:r>
        <w:rPr>
          <w:spacing w:val="23"/>
        </w:rPr>
        <w:t xml:space="preserve"> </w:t>
      </w:r>
      <w:r>
        <w:rPr>
          <w:spacing w:val="-1"/>
        </w:rPr>
        <w:t>(Course Title)</w:t>
      </w:r>
      <w:r>
        <w:rPr>
          <w:spacing w:val="29"/>
        </w:rPr>
        <w:t xml:space="preserve"> </w:t>
      </w:r>
      <w:r>
        <w:t>(Delivery</w:t>
      </w:r>
      <w:r>
        <w:rPr>
          <w:spacing w:val="-5"/>
        </w:rPr>
        <w:t xml:space="preserve"> </w:t>
      </w:r>
      <w:r>
        <w:t>Method)</w:t>
      </w:r>
    </w:p>
    <w:p w14:paraId="7E94A67E" w14:textId="77777777" w:rsidR="00814BC5" w:rsidRDefault="00814BC5">
      <w:pPr>
        <w:pStyle w:val="BodyText"/>
        <w:kinsoku w:val="0"/>
        <w:overflowPunct w:val="0"/>
        <w:spacing w:line="213" w:lineRule="exact"/>
        <w:ind w:left="2079" w:firstLine="331"/>
        <w:rPr>
          <w:sz w:val="20"/>
          <w:szCs w:val="20"/>
        </w:rPr>
      </w:pPr>
      <w:r>
        <w:rPr>
          <w:i/>
          <w:iCs/>
          <w:sz w:val="20"/>
          <w:szCs w:val="20"/>
        </w:rPr>
        <w:t>Example:</w:t>
      </w:r>
      <w:r>
        <w:rPr>
          <w:i/>
          <w:iCs/>
          <w:spacing w:val="-7"/>
          <w:sz w:val="20"/>
          <w:szCs w:val="20"/>
        </w:rPr>
        <w:t xml:space="preserve"> </w:t>
      </w:r>
      <w:r w:rsidR="00207449">
        <w:rPr>
          <w:i/>
          <w:iCs/>
          <w:spacing w:val="-7"/>
          <w:sz w:val="20"/>
          <w:szCs w:val="20"/>
        </w:rPr>
        <w:t xml:space="preserve">Face-to-Face, </w:t>
      </w:r>
      <w:r>
        <w:rPr>
          <w:i/>
          <w:iCs/>
          <w:sz w:val="20"/>
          <w:szCs w:val="20"/>
        </w:rPr>
        <w:t>Online</w:t>
      </w:r>
      <w:r w:rsidR="00207449">
        <w:rPr>
          <w:i/>
          <w:iCs/>
          <w:sz w:val="20"/>
          <w:szCs w:val="20"/>
        </w:rPr>
        <w:t xml:space="preserve">, </w:t>
      </w:r>
      <w:r>
        <w:rPr>
          <w:i/>
          <w:iCs/>
          <w:spacing w:val="-1"/>
          <w:sz w:val="20"/>
          <w:szCs w:val="20"/>
        </w:rPr>
        <w:t>Interactive</w:t>
      </w:r>
      <w:r>
        <w:rPr>
          <w:i/>
          <w:iCs/>
          <w:spacing w:val="-8"/>
          <w:sz w:val="20"/>
          <w:szCs w:val="20"/>
        </w:rPr>
        <w:t xml:space="preserve"> </w:t>
      </w:r>
      <w:r>
        <w:rPr>
          <w:i/>
          <w:iCs/>
          <w:sz w:val="20"/>
          <w:szCs w:val="20"/>
        </w:rPr>
        <w:t>Video</w:t>
      </w:r>
      <w:r w:rsidR="00207449">
        <w:rPr>
          <w:i/>
          <w:iCs/>
          <w:sz w:val="20"/>
          <w:szCs w:val="20"/>
        </w:rPr>
        <w:t>, Hybrid</w:t>
      </w:r>
    </w:p>
    <w:p w14:paraId="27C41E98" w14:textId="77777777" w:rsidR="00814BC5" w:rsidRPr="00A70D59" w:rsidRDefault="00A70D59">
      <w:pPr>
        <w:pStyle w:val="BodyText"/>
        <w:kinsoku w:val="0"/>
        <w:overflowPunct w:val="0"/>
        <w:ind w:left="0"/>
        <w:rPr>
          <w:iCs/>
          <w:sz w:val="20"/>
          <w:szCs w:val="20"/>
        </w:rPr>
      </w:pPr>
      <w:r>
        <w:rPr>
          <w:i/>
          <w:iCs/>
          <w:sz w:val="20"/>
          <w:szCs w:val="20"/>
        </w:rPr>
        <w:tab/>
      </w:r>
      <w:r>
        <w:rPr>
          <w:i/>
          <w:iCs/>
          <w:sz w:val="20"/>
          <w:szCs w:val="20"/>
        </w:rPr>
        <w:tab/>
      </w:r>
      <w:r>
        <w:rPr>
          <w:i/>
          <w:iCs/>
          <w:sz w:val="20"/>
          <w:szCs w:val="20"/>
        </w:rPr>
        <w:tab/>
      </w:r>
      <w:r>
        <w:rPr>
          <w:i/>
          <w:iCs/>
          <w:sz w:val="20"/>
          <w:szCs w:val="20"/>
        </w:rPr>
        <w:tab/>
      </w:r>
      <w:r>
        <w:rPr>
          <w:i/>
          <w:iCs/>
          <w:sz w:val="20"/>
          <w:szCs w:val="20"/>
        </w:rPr>
        <w:tab/>
      </w:r>
      <w:r w:rsidRPr="00A70D59">
        <w:rPr>
          <w:iCs/>
          <w:szCs w:val="20"/>
        </w:rPr>
        <w:t>Section #</w:t>
      </w:r>
    </w:p>
    <w:p w14:paraId="29D67993" w14:textId="77777777" w:rsidR="00814BC5" w:rsidRDefault="00814BC5">
      <w:pPr>
        <w:pStyle w:val="BodyText"/>
        <w:kinsoku w:val="0"/>
        <w:overflowPunct w:val="0"/>
        <w:ind w:left="0"/>
        <w:rPr>
          <w:i/>
          <w:iCs/>
          <w:sz w:val="20"/>
          <w:szCs w:val="20"/>
        </w:rPr>
      </w:pPr>
    </w:p>
    <w:p w14:paraId="2402B367" w14:textId="77777777" w:rsidR="00814BC5" w:rsidRDefault="00814BC5">
      <w:pPr>
        <w:pStyle w:val="BodyText"/>
        <w:kinsoku w:val="0"/>
        <w:overflowPunct w:val="0"/>
        <w:ind w:left="0"/>
        <w:rPr>
          <w:i/>
          <w:iCs/>
          <w:sz w:val="20"/>
          <w:szCs w:val="20"/>
        </w:rPr>
      </w:pPr>
    </w:p>
    <w:p w14:paraId="16A93656" w14:textId="77777777" w:rsidR="00814BC5" w:rsidRDefault="00814BC5">
      <w:pPr>
        <w:pStyle w:val="BodyText"/>
        <w:kinsoku w:val="0"/>
        <w:overflowPunct w:val="0"/>
        <w:spacing w:before="132"/>
        <w:ind w:left="2079" w:right="2409"/>
        <w:jc w:val="center"/>
        <w:rPr>
          <w:spacing w:val="-1"/>
        </w:rPr>
      </w:pPr>
      <w:r>
        <w:rPr>
          <w:spacing w:val="-1"/>
        </w:rPr>
        <w:t>University</w:t>
      </w:r>
      <w:r>
        <w:rPr>
          <w:spacing w:val="-5"/>
        </w:rPr>
        <w:t xml:space="preserve"> </w:t>
      </w:r>
      <w:r>
        <w:rPr>
          <w:spacing w:val="1"/>
        </w:rPr>
        <w:t>of</w:t>
      </w:r>
      <w:r>
        <w:rPr>
          <w:spacing w:val="-1"/>
        </w:rPr>
        <w:t xml:space="preserve"> Arkansas</w:t>
      </w:r>
      <w:r>
        <w:t xml:space="preserve"> for</w:t>
      </w:r>
      <w:r>
        <w:rPr>
          <w:spacing w:val="-1"/>
        </w:rPr>
        <w:t xml:space="preserve"> Medical</w:t>
      </w:r>
      <w:r>
        <w:t xml:space="preserve"> </w:t>
      </w:r>
      <w:r>
        <w:rPr>
          <w:spacing w:val="-1"/>
        </w:rPr>
        <w:t>Sciences</w:t>
      </w:r>
      <w:r>
        <w:rPr>
          <w:spacing w:val="50"/>
        </w:rPr>
        <w:t xml:space="preserve"> </w:t>
      </w:r>
      <w:r>
        <w:rPr>
          <w:spacing w:val="-1"/>
        </w:rPr>
        <w:t xml:space="preserve">College </w:t>
      </w:r>
      <w:r>
        <w:t>of</w:t>
      </w:r>
      <w:r>
        <w:rPr>
          <w:spacing w:val="1"/>
        </w:rPr>
        <w:t xml:space="preserve"> </w:t>
      </w:r>
      <w:r>
        <w:rPr>
          <w:spacing w:val="-1"/>
        </w:rPr>
        <w:t>Health</w:t>
      </w:r>
      <w:r>
        <w:t xml:space="preserve"> </w:t>
      </w:r>
      <w:r>
        <w:rPr>
          <w:spacing w:val="-1"/>
        </w:rPr>
        <w:t>Professions</w:t>
      </w:r>
    </w:p>
    <w:p w14:paraId="74963264" w14:textId="77777777" w:rsidR="00814BC5" w:rsidRDefault="00814BC5">
      <w:pPr>
        <w:pStyle w:val="BodyText"/>
        <w:kinsoku w:val="0"/>
        <w:overflowPunct w:val="0"/>
        <w:spacing w:before="2"/>
        <w:ind w:left="0"/>
        <w:rPr>
          <w:sz w:val="28"/>
          <w:szCs w:val="28"/>
        </w:rPr>
      </w:pPr>
    </w:p>
    <w:p w14:paraId="41182C86" w14:textId="77777777" w:rsidR="00814BC5" w:rsidRDefault="00814BC5">
      <w:pPr>
        <w:pStyle w:val="BodyText"/>
        <w:kinsoku w:val="0"/>
        <w:overflowPunct w:val="0"/>
        <w:ind w:left="2770" w:right="3097" w:firstLine="504"/>
      </w:pPr>
      <w:r>
        <w:rPr>
          <w:spacing w:val="-1"/>
        </w:rPr>
        <w:t>(Department</w:t>
      </w:r>
      <w:r>
        <w:t xml:space="preserve"> </w:t>
      </w:r>
      <w:r>
        <w:rPr>
          <w:spacing w:val="-1"/>
        </w:rPr>
        <w:t>Name)</w:t>
      </w:r>
      <w:r>
        <w:rPr>
          <w:spacing w:val="28"/>
        </w:rPr>
        <w:t xml:space="preserve"> </w:t>
      </w:r>
      <w:r>
        <w:rPr>
          <w:spacing w:val="-1"/>
        </w:rPr>
        <w:t>(Division</w:t>
      </w:r>
      <w:r>
        <w:t xml:space="preserve"> </w:t>
      </w:r>
      <w:r>
        <w:rPr>
          <w:spacing w:val="-1"/>
        </w:rPr>
        <w:t>Name,</w:t>
      </w:r>
      <w:r>
        <w:t xml:space="preserve"> if</w:t>
      </w:r>
      <w:r>
        <w:rPr>
          <w:spacing w:val="-1"/>
        </w:rPr>
        <w:t xml:space="preserve"> applicable)</w:t>
      </w:r>
    </w:p>
    <w:p w14:paraId="5770F6CE" w14:textId="77777777" w:rsidR="00814BC5" w:rsidRDefault="00814BC5">
      <w:pPr>
        <w:pStyle w:val="BodyText"/>
        <w:kinsoku w:val="0"/>
        <w:overflowPunct w:val="0"/>
        <w:ind w:left="0"/>
      </w:pPr>
    </w:p>
    <w:p w14:paraId="23B92CC8" w14:textId="77777777" w:rsidR="00814BC5" w:rsidRDefault="00814BC5">
      <w:pPr>
        <w:pStyle w:val="BodyText"/>
        <w:kinsoku w:val="0"/>
        <w:overflowPunct w:val="0"/>
        <w:ind w:left="0"/>
      </w:pPr>
    </w:p>
    <w:p w14:paraId="11F7B65F" w14:textId="77777777" w:rsidR="00814BC5" w:rsidRDefault="00814BC5">
      <w:pPr>
        <w:pStyle w:val="BodyText"/>
        <w:kinsoku w:val="0"/>
        <w:overflowPunct w:val="0"/>
        <w:ind w:left="0"/>
      </w:pPr>
    </w:p>
    <w:p w14:paraId="671C1973" w14:textId="77777777" w:rsidR="00814BC5" w:rsidRDefault="00814BC5">
      <w:pPr>
        <w:pStyle w:val="BodyText"/>
        <w:kinsoku w:val="0"/>
        <w:overflowPunct w:val="0"/>
        <w:ind w:left="0"/>
      </w:pPr>
    </w:p>
    <w:p w14:paraId="3C0940CC" w14:textId="77777777" w:rsidR="00814BC5" w:rsidRDefault="00814BC5">
      <w:pPr>
        <w:pStyle w:val="BodyText"/>
        <w:kinsoku w:val="0"/>
        <w:overflowPunct w:val="0"/>
        <w:ind w:left="0"/>
      </w:pPr>
    </w:p>
    <w:p w14:paraId="4A079ACA" w14:textId="77777777" w:rsidR="00814BC5" w:rsidRDefault="00814BC5">
      <w:pPr>
        <w:pStyle w:val="BodyText"/>
        <w:kinsoku w:val="0"/>
        <w:overflowPunct w:val="0"/>
        <w:ind w:left="0"/>
      </w:pPr>
    </w:p>
    <w:p w14:paraId="20CA1891" w14:textId="77777777" w:rsidR="00814BC5" w:rsidRDefault="00814BC5">
      <w:pPr>
        <w:pStyle w:val="BodyText"/>
        <w:kinsoku w:val="0"/>
        <w:overflowPunct w:val="0"/>
        <w:ind w:left="0"/>
      </w:pPr>
    </w:p>
    <w:p w14:paraId="041D3CB5" w14:textId="77777777" w:rsidR="00814BC5" w:rsidRDefault="00814BC5">
      <w:pPr>
        <w:pStyle w:val="BodyText"/>
        <w:kinsoku w:val="0"/>
        <w:overflowPunct w:val="0"/>
        <w:ind w:left="0"/>
      </w:pPr>
    </w:p>
    <w:p w14:paraId="70AEB0E9" w14:textId="77777777" w:rsidR="00814BC5" w:rsidRDefault="00814BC5">
      <w:pPr>
        <w:pStyle w:val="BodyText"/>
        <w:kinsoku w:val="0"/>
        <w:overflowPunct w:val="0"/>
        <w:spacing w:before="3"/>
        <w:ind w:left="0"/>
        <w:rPr>
          <w:sz w:val="30"/>
          <w:szCs w:val="30"/>
        </w:rPr>
      </w:pPr>
    </w:p>
    <w:p w14:paraId="78C5CD95" w14:textId="77777777" w:rsidR="00814BC5" w:rsidRDefault="00814BC5">
      <w:pPr>
        <w:pStyle w:val="BodyText"/>
        <w:kinsoku w:val="0"/>
        <w:overflowPunct w:val="0"/>
        <w:ind w:left="475" w:right="803"/>
        <w:jc w:val="center"/>
        <w:rPr>
          <w:spacing w:val="-1"/>
        </w:rPr>
      </w:pPr>
      <w:r>
        <w:rPr>
          <w:spacing w:val="-1"/>
        </w:rPr>
        <w:t>(Total</w:t>
      </w:r>
      <w:r>
        <w:t xml:space="preserve"> </w:t>
      </w:r>
      <w:r>
        <w:rPr>
          <w:spacing w:val="-1"/>
        </w:rPr>
        <w:t>Semester Credits)</w:t>
      </w:r>
    </w:p>
    <w:p w14:paraId="576CBF8B" w14:textId="77777777" w:rsidR="00814BC5" w:rsidRDefault="00814BC5">
      <w:pPr>
        <w:pStyle w:val="BodyText"/>
        <w:kinsoku w:val="0"/>
        <w:overflowPunct w:val="0"/>
        <w:ind w:left="475" w:right="803"/>
        <w:jc w:val="center"/>
        <w:rPr>
          <w:spacing w:val="-1"/>
        </w:rPr>
      </w:pPr>
      <w:r>
        <w:rPr>
          <w:spacing w:val="-1"/>
        </w:rPr>
        <w:t>(Contact</w:t>
      </w:r>
      <w:r>
        <w:t xml:space="preserve"> </w:t>
      </w:r>
      <w:r>
        <w:rPr>
          <w:spacing w:val="-1"/>
        </w:rPr>
        <w:t>hours</w:t>
      </w:r>
      <w:r>
        <w:t xml:space="preserve"> </w:t>
      </w:r>
      <w:r>
        <w:rPr>
          <w:spacing w:val="2"/>
        </w:rPr>
        <w:t>by</w:t>
      </w:r>
      <w:r>
        <w:rPr>
          <w:spacing w:val="-5"/>
        </w:rPr>
        <w:t xml:space="preserve"> </w:t>
      </w:r>
      <w:r>
        <w:rPr>
          <w:spacing w:val="-1"/>
        </w:rPr>
        <w:t>type:</w:t>
      </w:r>
      <w:r>
        <w:t xml:space="preserve"> </w:t>
      </w:r>
      <w:r>
        <w:rPr>
          <w:spacing w:val="-1"/>
        </w:rPr>
        <w:t>lecture,</w:t>
      </w:r>
      <w:r>
        <w:t xml:space="preserve"> </w:t>
      </w:r>
      <w:r>
        <w:rPr>
          <w:spacing w:val="-1"/>
        </w:rPr>
        <w:t>seminar,</w:t>
      </w:r>
      <w:r>
        <w:t xml:space="preserve"> </w:t>
      </w:r>
      <w:r>
        <w:rPr>
          <w:spacing w:val="-1"/>
        </w:rPr>
        <w:t>lab,</w:t>
      </w:r>
      <w:r>
        <w:t xml:space="preserve"> </w:t>
      </w:r>
      <w:r>
        <w:rPr>
          <w:spacing w:val="-1"/>
        </w:rPr>
        <w:t>clinical,</w:t>
      </w:r>
      <w:r>
        <w:t xml:space="preserve"> or</w:t>
      </w:r>
      <w:r>
        <w:rPr>
          <w:spacing w:val="-1"/>
        </w:rPr>
        <w:t xml:space="preserve"> combination)</w:t>
      </w:r>
    </w:p>
    <w:p w14:paraId="01FD1F6D" w14:textId="77777777" w:rsidR="00814BC5" w:rsidRDefault="00814BC5">
      <w:pPr>
        <w:pStyle w:val="BodyText"/>
        <w:kinsoku w:val="0"/>
        <w:overflowPunct w:val="0"/>
        <w:ind w:left="0"/>
      </w:pPr>
    </w:p>
    <w:p w14:paraId="66AB4999" w14:textId="77777777" w:rsidR="00814BC5" w:rsidRDefault="00814BC5">
      <w:pPr>
        <w:pStyle w:val="BodyText"/>
        <w:kinsoku w:val="0"/>
        <w:overflowPunct w:val="0"/>
        <w:ind w:left="0"/>
      </w:pPr>
    </w:p>
    <w:p w14:paraId="54336AD8" w14:textId="77777777" w:rsidR="00814BC5" w:rsidRDefault="00814BC5">
      <w:pPr>
        <w:pStyle w:val="BodyText"/>
        <w:kinsoku w:val="0"/>
        <w:overflowPunct w:val="0"/>
        <w:ind w:left="0"/>
      </w:pPr>
    </w:p>
    <w:p w14:paraId="5396BF67" w14:textId="77777777" w:rsidR="00814BC5" w:rsidRDefault="00814BC5">
      <w:pPr>
        <w:pStyle w:val="BodyText"/>
        <w:kinsoku w:val="0"/>
        <w:overflowPunct w:val="0"/>
        <w:ind w:left="0"/>
      </w:pPr>
    </w:p>
    <w:p w14:paraId="5939B193" w14:textId="77777777" w:rsidR="00814BC5" w:rsidRDefault="00814BC5">
      <w:pPr>
        <w:pStyle w:val="BodyText"/>
        <w:kinsoku w:val="0"/>
        <w:overflowPunct w:val="0"/>
        <w:ind w:left="0"/>
      </w:pPr>
    </w:p>
    <w:p w14:paraId="155E4878" w14:textId="77777777" w:rsidR="00814BC5" w:rsidRDefault="00814BC5">
      <w:pPr>
        <w:pStyle w:val="BodyText"/>
        <w:kinsoku w:val="0"/>
        <w:overflowPunct w:val="0"/>
        <w:ind w:left="0"/>
      </w:pPr>
    </w:p>
    <w:p w14:paraId="5D0EE4EE" w14:textId="77777777" w:rsidR="00814BC5" w:rsidRDefault="00814BC5">
      <w:pPr>
        <w:pStyle w:val="BodyText"/>
        <w:kinsoku w:val="0"/>
        <w:overflowPunct w:val="0"/>
        <w:ind w:left="0"/>
      </w:pPr>
    </w:p>
    <w:p w14:paraId="1F71674A" w14:textId="77777777" w:rsidR="00814BC5" w:rsidRDefault="00814BC5">
      <w:pPr>
        <w:pStyle w:val="BodyText"/>
        <w:kinsoku w:val="0"/>
        <w:overflowPunct w:val="0"/>
        <w:ind w:left="0"/>
      </w:pPr>
    </w:p>
    <w:p w14:paraId="5C9439C7" w14:textId="77777777" w:rsidR="00814BC5" w:rsidRDefault="00814BC5">
      <w:pPr>
        <w:pStyle w:val="BodyText"/>
        <w:kinsoku w:val="0"/>
        <w:overflowPunct w:val="0"/>
        <w:ind w:left="0"/>
      </w:pPr>
    </w:p>
    <w:p w14:paraId="3D797477" w14:textId="77777777" w:rsidR="00814BC5" w:rsidRDefault="00814BC5">
      <w:pPr>
        <w:pStyle w:val="BodyText"/>
        <w:kinsoku w:val="0"/>
        <w:overflowPunct w:val="0"/>
        <w:spacing w:before="4"/>
        <w:ind w:left="0"/>
        <w:rPr>
          <w:sz w:val="27"/>
          <w:szCs w:val="27"/>
        </w:rPr>
      </w:pPr>
    </w:p>
    <w:p w14:paraId="7775C5A7" w14:textId="77777777" w:rsidR="00814BC5" w:rsidRDefault="00814BC5">
      <w:pPr>
        <w:pStyle w:val="BodyText"/>
        <w:kinsoku w:val="0"/>
        <w:overflowPunct w:val="0"/>
        <w:spacing w:line="259" w:lineRule="auto"/>
        <w:ind w:left="3226" w:right="3554" w:firstLine="2"/>
        <w:jc w:val="center"/>
        <w:rPr>
          <w:spacing w:val="-1"/>
        </w:rPr>
      </w:pPr>
      <w:r>
        <w:rPr>
          <w:spacing w:val="-1"/>
        </w:rPr>
        <w:t>(Lead</w:t>
      </w:r>
      <w:r>
        <w:rPr>
          <w:spacing w:val="2"/>
        </w:rPr>
        <w:t xml:space="preserve"> </w:t>
      </w:r>
      <w:r>
        <w:rPr>
          <w:spacing w:val="-1"/>
        </w:rPr>
        <w:t>Instructor)</w:t>
      </w:r>
      <w:r>
        <w:rPr>
          <w:spacing w:val="28"/>
        </w:rPr>
        <w:t xml:space="preserve"> </w:t>
      </w:r>
      <w:r>
        <w:rPr>
          <w:spacing w:val="-1"/>
        </w:rPr>
        <w:t>(Office</w:t>
      </w:r>
      <w:r>
        <w:rPr>
          <w:spacing w:val="1"/>
        </w:rPr>
        <w:t xml:space="preserve"> </w:t>
      </w:r>
      <w:r>
        <w:rPr>
          <w:spacing w:val="-1"/>
        </w:rPr>
        <w:t>Location)</w:t>
      </w:r>
      <w:r>
        <w:rPr>
          <w:spacing w:val="21"/>
        </w:rPr>
        <w:t xml:space="preserve"> </w:t>
      </w:r>
      <w:r>
        <w:rPr>
          <w:spacing w:val="-1"/>
        </w:rPr>
        <w:t>(Telephone</w:t>
      </w:r>
      <w:r>
        <w:rPr>
          <w:spacing w:val="1"/>
        </w:rPr>
        <w:t xml:space="preserve"> </w:t>
      </w:r>
      <w:r>
        <w:rPr>
          <w:spacing w:val="-1"/>
        </w:rPr>
        <w:t>Number)</w:t>
      </w:r>
    </w:p>
    <w:p w14:paraId="7C2CA25B" w14:textId="77777777" w:rsidR="00814BC5" w:rsidRDefault="00814BC5">
      <w:pPr>
        <w:pStyle w:val="BodyText"/>
        <w:kinsoku w:val="0"/>
        <w:overflowPunct w:val="0"/>
        <w:spacing w:line="256" w:lineRule="exact"/>
        <w:ind w:left="475" w:right="801"/>
        <w:jc w:val="center"/>
        <w:rPr>
          <w:spacing w:val="-1"/>
        </w:rPr>
      </w:pPr>
      <w:r>
        <w:rPr>
          <w:spacing w:val="-1"/>
        </w:rPr>
        <w:t>(E-mail</w:t>
      </w:r>
      <w:r>
        <w:t xml:space="preserve"> </w:t>
      </w:r>
      <w:r>
        <w:rPr>
          <w:spacing w:val="-1"/>
        </w:rPr>
        <w:t>Address)</w:t>
      </w:r>
    </w:p>
    <w:p w14:paraId="575D85A7" w14:textId="77777777" w:rsidR="00814BC5" w:rsidRDefault="00814BC5">
      <w:pPr>
        <w:pStyle w:val="BodyText"/>
        <w:kinsoku w:val="0"/>
        <w:overflowPunct w:val="0"/>
        <w:ind w:left="0"/>
      </w:pPr>
    </w:p>
    <w:p w14:paraId="39DD369A" w14:textId="77777777" w:rsidR="00814BC5" w:rsidRDefault="00814BC5">
      <w:pPr>
        <w:pStyle w:val="BodyText"/>
        <w:kinsoku w:val="0"/>
        <w:overflowPunct w:val="0"/>
        <w:ind w:left="0"/>
      </w:pPr>
    </w:p>
    <w:p w14:paraId="7684911A" w14:textId="77777777" w:rsidR="00814BC5" w:rsidRDefault="00814BC5">
      <w:pPr>
        <w:pStyle w:val="BodyText"/>
        <w:kinsoku w:val="0"/>
        <w:overflowPunct w:val="0"/>
        <w:spacing w:before="7"/>
        <w:ind w:left="0"/>
      </w:pPr>
    </w:p>
    <w:p w14:paraId="56BF8682" w14:textId="29250090" w:rsidR="00814BC5" w:rsidRPr="000B27C3" w:rsidRDefault="00814BC5" w:rsidP="000B27C3">
      <w:pPr>
        <w:pStyle w:val="BodyText"/>
        <w:kinsoku w:val="0"/>
        <w:overflowPunct w:val="0"/>
        <w:ind w:left="475" w:right="802"/>
        <w:jc w:val="center"/>
        <w:rPr>
          <w:spacing w:val="-1"/>
        </w:rPr>
      </w:pPr>
      <w:r w:rsidRPr="008469F0">
        <w:rPr>
          <w:spacing w:val="-1"/>
        </w:rPr>
        <w:t>(</w:t>
      </w:r>
      <w:r w:rsidR="000B27C3">
        <w:rPr>
          <w:spacing w:val="-1"/>
        </w:rPr>
        <w:t>Semester Year- example: Fall 2024</w:t>
      </w:r>
      <w:r w:rsidRPr="008469F0">
        <w:rPr>
          <w:spacing w:val="-1"/>
        </w:rPr>
        <w:t>)</w:t>
      </w:r>
    </w:p>
    <w:p w14:paraId="0C981101" w14:textId="77777777" w:rsidR="00814BC5" w:rsidRPr="008469F0" w:rsidRDefault="00814BC5">
      <w:pPr>
        <w:pStyle w:val="BodyText"/>
        <w:kinsoku w:val="0"/>
        <w:overflowPunct w:val="0"/>
        <w:ind w:left="475" w:right="802"/>
        <w:jc w:val="center"/>
        <w:sectPr w:rsidR="00814BC5" w:rsidRPr="008469F0" w:rsidSect="00C54A01">
          <w:type w:val="continuous"/>
          <w:pgSz w:w="12240" w:h="15840"/>
          <w:pgMar w:top="1360" w:right="1720" w:bottom="280" w:left="1720" w:header="720" w:footer="720" w:gutter="0"/>
          <w:cols w:space="720"/>
          <w:noEndnote/>
        </w:sectPr>
      </w:pPr>
    </w:p>
    <w:p w14:paraId="40D11CCB" w14:textId="77777777" w:rsidR="00814BC5" w:rsidRDefault="00814BC5">
      <w:pPr>
        <w:pStyle w:val="Heading1"/>
        <w:kinsoku w:val="0"/>
        <w:overflowPunct w:val="0"/>
        <w:spacing w:before="56" w:line="274" w:lineRule="exact"/>
        <w:ind w:left="120"/>
        <w:rPr>
          <w:b w:val="0"/>
          <w:bCs w:val="0"/>
        </w:rPr>
      </w:pPr>
      <w:r>
        <w:rPr>
          <w:spacing w:val="1"/>
        </w:rPr>
        <w:lastRenderedPageBreak/>
        <w:t>1.0</w:t>
      </w:r>
      <w:r>
        <w:rPr>
          <w:spacing w:val="4"/>
        </w:rPr>
        <w:t xml:space="preserve"> </w:t>
      </w:r>
      <w:r>
        <w:rPr>
          <w:spacing w:val="1"/>
        </w:rPr>
        <w:t>General</w:t>
      </w:r>
      <w:r>
        <w:rPr>
          <w:spacing w:val="5"/>
        </w:rPr>
        <w:t xml:space="preserve"> </w:t>
      </w:r>
      <w:r>
        <w:rPr>
          <w:spacing w:val="1"/>
        </w:rPr>
        <w:t>Information</w:t>
      </w:r>
    </w:p>
    <w:p w14:paraId="314A71E3" w14:textId="77777777" w:rsidR="00814BC5" w:rsidRDefault="00814BC5">
      <w:pPr>
        <w:pStyle w:val="BodyText"/>
        <w:numPr>
          <w:ilvl w:val="1"/>
          <w:numId w:val="7"/>
        </w:numPr>
        <w:tabs>
          <w:tab w:val="left" w:pos="1210"/>
        </w:tabs>
        <w:kinsoku w:val="0"/>
        <w:overflowPunct w:val="0"/>
        <w:spacing w:line="274" w:lineRule="exact"/>
        <w:ind w:hanging="369"/>
      </w:pPr>
      <w:r>
        <w:rPr>
          <w:b/>
          <w:bCs/>
          <w:spacing w:val="1"/>
        </w:rPr>
        <w:t>Catalog</w:t>
      </w:r>
      <w:r>
        <w:rPr>
          <w:b/>
          <w:bCs/>
          <w:spacing w:val="2"/>
        </w:rPr>
        <w:t xml:space="preserve"> </w:t>
      </w:r>
      <w:r>
        <w:rPr>
          <w:b/>
          <w:bCs/>
          <w:spacing w:val="1"/>
        </w:rPr>
        <w:t>Description</w:t>
      </w:r>
    </w:p>
    <w:p w14:paraId="0FFFD8A6" w14:textId="77777777" w:rsidR="00814BC5" w:rsidRDefault="00814BC5">
      <w:pPr>
        <w:pStyle w:val="BodyText"/>
        <w:kinsoku w:val="0"/>
        <w:overflowPunct w:val="0"/>
        <w:ind w:left="1560" w:right="126"/>
      </w:pPr>
      <w:r>
        <w:rPr>
          <w:spacing w:val="-1"/>
        </w:rPr>
        <w:t>Insert</w:t>
      </w:r>
      <w:r>
        <w:t xml:space="preserve"> the</w:t>
      </w:r>
      <w:r>
        <w:rPr>
          <w:spacing w:val="-1"/>
        </w:rPr>
        <w:t xml:space="preserve"> </w:t>
      </w:r>
      <w:r>
        <w:t>catalog</w:t>
      </w:r>
      <w:r>
        <w:rPr>
          <w:spacing w:val="-3"/>
        </w:rPr>
        <w:t xml:space="preserve"> </w:t>
      </w:r>
      <w:r>
        <w:rPr>
          <w:spacing w:val="-1"/>
        </w:rPr>
        <w:t>description</w:t>
      </w:r>
      <w:r>
        <w:t xml:space="preserve"> </w:t>
      </w:r>
      <w:r>
        <w:rPr>
          <w:spacing w:val="-1"/>
        </w:rPr>
        <w:t>as</w:t>
      </w:r>
      <w:r>
        <w:t xml:space="preserve"> it is </w:t>
      </w:r>
      <w:r>
        <w:rPr>
          <w:spacing w:val="-1"/>
        </w:rPr>
        <w:t>written</w:t>
      </w:r>
      <w:r>
        <w:t xml:space="preserve"> in the</w:t>
      </w:r>
      <w:r>
        <w:rPr>
          <w:spacing w:val="-4"/>
        </w:rPr>
        <w:t xml:space="preserve"> </w:t>
      </w:r>
      <w:r>
        <w:rPr>
          <w:spacing w:val="-1"/>
        </w:rPr>
        <w:t>CHP</w:t>
      </w:r>
      <w:r>
        <w:t xml:space="preserve"> </w:t>
      </w:r>
      <w:r>
        <w:rPr>
          <w:spacing w:val="-1"/>
        </w:rPr>
        <w:t>Catalog</w:t>
      </w:r>
      <w:r>
        <w:rPr>
          <w:spacing w:val="-3"/>
        </w:rPr>
        <w:t xml:space="preserve"> </w:t>
      </w:r>
      <w:r>
        <w:rPr>
          <w:spacing w:val="-1"/>
        </w:rPr>
        <w:t xml:space="preserve">for </w:t>
      </w:r>
      <w:r>
        <w:t>the</w:t>
      </w:r>
      <w:r>
        <w:rPr>
          <w:spacing w:val="1"/>
        </w:rPr>
        <w:t xml:space="preserve"> </w:t>
      </w:r>
      <w:r>
        <w:rPr>
          <w:spacing w:val="-1"/>
        </w:rPr>
        <w:t>current</w:t>
      </w:r>
      <w:r>
        <w:rPr>
          <w:spacing w:val="65"/>
        </w:rPr>
        <w:t xml:space="preserve"> </w:t>
      </w:r>
      <w:r>
        <w:rPr>
          <w:spacing w:val="-1"/>
        </w:rPr>
        <w:t xml:space="preserve">year </w:t>
      </w:r>
      <w:r>
        <w:t>or</w:t>
      </w:r>
      <w:r>
        <w:rPr>
          <w:spacing w:val="-1"/>
        </w:rPr>
        <w:t xml:space="preserve"> </w:t>
      </w:r>
      <w:r>
        <w:t>insert the</w:t>
      </w:r>
      <w:r>
        <w:rPr>
          <w:spacing w:val="-1"/>
        </w:rPr>
        <w:t xml:space="preserve"> </w:t>
      </w:r>
      <w:r>
        <w:t xml:space="preserve">catalog </w:t>
      </w:r>
      <w:r>
        <w:rPr>
          <w:spacing w:val="-1"/>
        </w:rPr>
        <w:t>description</w:t>
      </w:r>
      <w:r>
        <w:t xml:space="preserve"> to be</w:t>
      </w:r>
      <w:r>
        <w:rPr>
          <w:spacing w:val="-1"/>
        </w:rPr>
        <w:t xml:space="preserve"> used</w:t>
      </w:r>
      <w:r>
        <w:t xml:space="preserve"> if</w:t>
      </w:r>
      <w:r>
        <w:rPr>
          <w:spacing w:val="-1"/>
        </w:rPr>
        <w:t xml:space="preserve"> </w:t>
      </w:r>
      <w:r>
        <w:t>this is a</w:t>
      </w:r>
      <w:r>
        <w:rPr>
          <w:spacing w:val="-1"/>
        </w:rPr>
        <w:t xml:space="preserve"> new course.</w:t>
      </w:r>
      <w:r w:rsidR="0039142C">
        <w:rPr>
          <w:spacing w:val="-1"/>
        </w:rPr>
        <w:t xml:space="preserve"> </w:t>
      </w:r>
      <w:r w:rsidR="000D75A7">
        <w:rPr>
          <w:spacing w:val="-1"/>
        </w:rPr>
        <w:t>The catalog description must match what was approved through the CHP Curriculum Committee.</w:t>
      </w:r>
    </w:p>
    <w:p w14:paraId="65272135" w14:textId="77777777" w:rsidR="00814BC5" w:rsidRDefault="00814BC5">
      <w:pPr>
        <w:pStyle w:val="BodyText"/>
        <w:kinsoku w:val="0"/>
        <w:overflowPunct w:val="0"/>
        <w:ind w:left="0"/>
      </w:pPr>
    </w:p>
    <w:p w14:paraId="2931E458" w14:textId="77777777" w:rsidR="00814BC5" w:rsidRDefault="00A23AD1">
      <w:pPr>
        <w:pStyle w:val="BodyText"/>
        <w:kinsoku w:val="0"/>
        <w:overflowPunct w:val="0"/>
        <w:ind w:left="1560" w:right="672"/>
        <w:jc w:val="both"/>
      </w:pPr>
      <w:r>
        <w:rPr>
          <w:i/>
          <w:iCs/>
          <w:spacing w:val="-1"/>
        </w:rPr>
        <w:t>Example: “Orientation</w:t>
      </w:r>
      <w:r w:rsidR="00814BC5">
        <w:rPr>
          <w:i/>
          <w:iCs/>
        </w:rPr>
        <w:t xml:space="preserve"> to </w:t>
      </w:r>
      <w:r w:rsidR="00814BC5">
        <w:rPr>
          <w:i/>
          <w:iCs/>
          <w:spacing w:val="-1"/>
        </w:rPr>
        <w:t>preclinical</w:t>
      </w:r>
      <w:r w:rsidR="00814BC5">
        <w:rPr>
          <w:i/>
          <w:iCs/>
        </w:rPr>
        <w:t xml:space="preserve"> </w:t>
      </w:r>
      <w:r w:rsidR="00814BC5">
        <w:rPr>
          <w:i/>
          <w:iCs/>
          <w:spacing w:val="-1"/>
        </w:rPr>
        <w:t>procedures.</w:t>
      </w:r>
      <w:r w:rsidR="00814BC5">
        <w:rPr>
          <w:i/>
          <w:iCs/>
          <w:spacing w:val="2"/>
        </w:rPr>
        <w:t xml:space="preserve"> </w:t>
      </w:r>
      <w:r w:rsidR="00814BC5">
        <w:rPr>
          <w:i/>
          <w:iCs/>
          <w:spacing w:val="-1"/>
        </w:rPr>
        <w:t>Emphasis</w:t>
      </w:r>
      <w:r w:rsidR="00814BC5">
        <w:rPr>
          <w:i/>
          <w:iCs/>
        </w:rPr>
        <w:t xml:space="preserve"> on </w:t>
      </w:r>
      <w:r w:rsidR="00814BC5">
        <w:rPr>
          <w:i/>
          <w:iCs/>
          <w:spacing w:val="-1"/>
        </w:rPr>
        <w:t>prevention</w:t>
      </w:r>
      <w:r w:rsidR="00814BC5">
        <w:rPr>
          <w:i/>
          <w:iCs/>
          <w:spacing w:val="2"/>
        </w:rPr>
        <w:t xml:space="preserve"> </w:t>
      </w:r>
      <w:r w:rsidR="00814BC5">
        <w:rPr>
          <w:i/>
          <w:iCs/>
        </w:rPr>
        <w:t>of</w:t>
      </w:r>
      <w:r w:rsidR="00814BC5">
        <w:rPr>
          <w:i/>
          <w:iCs/>
          <w:spacing w:val="85"/>
        </w:rPr>
        <w:t xml:space="preserve"> </w:t>
      </w:r>
      <w:r w:rsidR="00814BC5">
        <w:rPr>
          <w:i/>
          <w:iCs/>
          <w:spacing w:val="-1"/>
        </w:rPr>
        <w:t>disease transmission,</w:t>
      </w:r>
      <w:r w:rsidR="00814BC5">
        <w:rPr>
          <w:i/>
          <w:iCs/>
        </w:rPr>
        <w:t xml:space="preserve"> </w:t>
      </w:r>
      <w:r w:rsidR="00814BC5">
        <w:rPr>
          <w:i/>
          <w:iCs/>
          <w:spacing w:val="-1"/>
        </w:rPr>
        <w:t>examination</w:t>
      </w:r>
      <w:r w:rsidR="00814BC5">
        <w:rPr>
          <w:i/>
          <w:iCs/>
        </w:rPr>
        <w:t xml:space="preserve"> </w:t>
      </w:r>
      <w:r w:rsidR="00814BC5">
        <w:rPr>
          <w:i/>
          <w:iCs/>
          <w:spacing w:val="-1"/>
        </w:rPr>
        <w:t>techniques,</w:t>
      </w:r>
      <w:r w:rsidR="00814BC5">
        <w:rPr>
          <w:i/>
          <w:iCs/>
        </w:rPr>
        <w:t xml:space="preserve"> </w:t>
      </w:r>
      <w:r w:rsidR="00814BC5">
        <w:rPr>
          <w:i/>
          <w:iCs/>
          <w:spacing w:val="-1"/>
        </w:rPr>
        <w:t>medical</w:t>
      </w:r>
      <w:r w:rsidR="00814BC5">
        <w:rPr>
          <w:i/>
          <w:iCs/>
        </w:rPr>
        <w:t xml:space="preserve"> </w:t>
      </w:r>
      <w:r w:rsidR="00814BC5">
        <w:rPr>
          <w:i/>
          <w:iCs/>
          <w:spacing w:val="-1"/>
        </w:rPr>
        <w:t>histories,</w:t>
      </w:r>
      <w:r w:rsidR="00814BC5">
        <w:rPr>
          <w:i/>
          <w:iCs/>
        </w:rPr>
        <w:t xml:space="preserve"> </w:t>
      </w:r>
      <w:r w:rsidR="00814BC5">
        <w:rPr>
          <w:i/>
          <w:iCs/>
          <w:spacing w:val="-1"/>
        </w:rPr>
        <w:t xml:space="preserve">etiology </w:t>
      </w:r>
      <w:r w:rsidR="00814BC5">
        <w:rPr>
          <w:i/>
          <w:iCs/>
        </w:rPr>
        <w:t>of</w:t>
      </w:r>
      <w:r w:rsidR="00814BC5">
        <w:rPr>
          <w:i/>
          <w:iCs/>
          <w:spacing w:val="113"/>
        </w:rPr>
        <w:t xml:space="preserve"> </w:t>
      </w:r>
      <w:r w:rsidR="00814BC5">
        <w:rPr>
          <w:i/>
          <w:iCs/>
          <w:spacing w:val="-1"/>
        </w:rPr>
        <w:t>plaque,</w:t>
      </w:r>
      <w:r w:rsidR="00814BC5">
        <w:rPr>
          <w:i/>
          <w:iCs/>
        </w:rPr>
        <w:t xml:space="preserve"> </w:t>
      </w:r>
      <w:r w:rsidR="00814BC5">
        <w:rPr>
          <w:i/>
          <w:iCs/>
          <w:spacing w:val="-1"/>
        </w:rPr>
        <w:t>calculus,</w:t>
      </w:r>
      <w:r w:rsidR="00814BC5">
        <w:rPr>
          <w:i/>
          <w:iCs/>
        </w:rPr>
        <w:t xml:space="preserve"> and dental </w:t>
      </w:r>
      <w:r w:rsidR="00814BC5">
        <w:rPr>
          <w:i/>
          <w:iCs/>
          <w:spacing w:val="-1"/>
        </w:rPr>
        <w:t>disease.”</w:t>
      </w:r>
    </w:p>
    <w:p w14:paraId="7A11C1A2" w14:textId="77777777" w:rsidR="00814BC5" w:rsidRDefault="00814BC5">
      <w:pPr>
        <w:pStyle w:val="BodyText"/>
        <w:kinsoku w:val="0"/>
        <w:overflowPunct w:val="0"/>
        <w:ind w:left="0"/>
        <w:rPr>
          <w:i/>
          <w:iCs/>
        </w:rPr>
      </w:pPr>
    </w:p>
    <w:p w14:paraId="163E5080" w14:textId="77777777" w:rsidR="00814BC5" w:rsidRDefault="00814BC5">
      <w:pPr>
        <w:pStyle w:val="Heading1"/>
        <w:numPr>
          <w:ilvl w:val="1"/>
          <w:numId w:val="7"/>
        </w:numPr>
        <w:tabs>
          <w:tab w:val="left" w:pos="1200"/>
        </w:tabs>
        <w:kinsoku w:val="0"/>
        <w:overflowPunct w:val="0"/>
        <w:ind w:left="1200" w:hanging="360"/>
        <w:rPr>
          <w:b w:val="0"/>
          <w:bCs w:val="0"/>
        </w:rPr>
      </w:pPr>
      <w:r>
        <w:rPr>
          <w:spacing w:val="-1"/>
        </w:rPr>
        <w:t>Course Rationale</w:t>
      </w:r>
    </w:p>
    <w:p w14:paraId="6FA300A9" w14:textId="77777777" w:rsidR="00814BC5" w:rsidRDefault="00814BC5">
      <w:pPr>
        <w:pStyle w:val="BodyText"/>
        <w:kinsoku w:val="0"/>
        <w:overflowPunct w:val="0"/>
        <w:ind w:left="1452"/>
        <w:rPr>
          <w:spacing w:val="-1"/>
        </w:rPr>
      </w:pPr>
      <w:r>
        <w:rPr>
          <w:spacing w:val="-1"/>
        </w:rPr>
        <w:t xml:space="preserve">Provide </w:t>
      </w:r>
      <w:r>
        <w:t>a</w:t>
      </w:r>
      <w:r>
        <w:rPr>
          <w:spacing w:val="-1"/>
        </w:rPr>
        <w:t xml:space="preserve"> brief </w:t>
      </w:r>
      <w:r>
        <w:t>description of</w:t>
      </w:r>
      <w:r>
        <w:rPr>
          <w:spacing w:val="-1"/>
        </w:rPr>
        <w:t xml:space="preserve"> </w:t>
      </w:r>
      <w:r>
        <w:t>the</w:t>
      </w:r>
      <w:r>
        <w:rPr>
          <w:spacing w:val="-1"/>
        </w:rPr>
        <w:t xml:space="preserve"> relevance </w:t>
      </w:r>
      <w:r>
        <w:t>of</w:t>
      </w:r>
      <w:r>
        <w:rPr>
          <w:spacing w:val="-1"/>
        </w:rPr>
        <w:t xml:space="preserve"> </w:t>
      </w:r>
      <w:r>
        <w:t xml:space="preserve">this </w:t>
      </w:r>
      <w:r>
        <w:rPr>
          <w:spacing w:val="-1"/>
        </w:rPr>
        <w:t xml:space="preserve">course </w:t>
      </w:r>
      <w:r>
        <w:t>to the</w:t>
      </w:r>
      <w:r>
        <w:rPr>
          <w:spacing w:val="-1"/>
        </w:rPr>
        <w:t xml:space="preserve"> student’s</w:t>
      </w:r>
      <w:r>
        <w:t xml:space="preserve"> course</w:t>
      </w:r>
      <w:r>
        <w:rPr>
          <w:spacing w:val="-1"/>
        </w:rPr>
        <w:t xml:space="preserve"> </w:t>
      </w:r>
      <w:r>
        <w:t>of</w:t>
      </w:r>
      <w:r>
        <w:rPr>
          <w:spacing w:val="59"/>
        </w:rPr>
        <w:t xml:space="preserve"> </w:t>
      </w:r>
      <w:r>
        <w:t>study</w:t>
      </w:r>
      <w:r>
        <w:rPr>
          <w:spacing w:val="-5"/>
        </w:rPr>
        <w:t xml:space="preserve"> </w:t>
      </w:r>
      <w:r>
        <w:t>in a</w:t>
      </w:r>
      <w:r>
        <w:rPr>
          <w:spacing w:val="1"/>
        </w:rPr>
        <w:t xml:space="preserve"> </w:t>
      </w:r>
      <w:r>
        <w:rPr>
          <w:spacing w:val="-1"/>
        </w:rPr>
        <w:t>given</w:t>
      </w:r>
      <w:r>
        <w:t xml:space="preserve"> discipline.</w:t>
      </w:r>
      <w:r>
        <w:rPr>
          <w:spacing w:val="2"/>
        </w:rPr>
        <w:t xml:space="preserve"> </w:t>
      </w:r>
      <w:r>
        <w:rPr>
          <w:spacing w:val="-1"/>
        </w:rPr>
        <w:t xml:space="preserve">Indicate </w:t>
      </w:r>
      <w:r>
        <w:t>how</w:t>
      </w:r>
      <w:r>
        <w:rPr>
          <w:spacing w:val="-1"/>
        </w:rPr>
        <w:t xml:space="preserve"> </w:t>
      </w:r>
      <w:r>
        <w:t>the</w:t>
      </w:r>
      <w:r>
        <w:rPr>
          <w:spacing w:val="-1"/>
        </w:rPr>
        <w:t xml:space="preserve"> </w:t>
      </w:r>
      <w:r>
        <w:t>knowledge</w:t>
      </w:r>
      <w:r>
        <w:rPr>
          <w:spacing w:val="-1"/>
        </w:rPr>
        <w:t xml:space="preserve"> and/or </w:t>
      </w:r>
      <w:r>
        <w:t>skills learned in this</w:t>
      </w:r>
      <w:r>
        <w:rPr>
          <w:spacing w:val="25"/>
        </w:rPr>
        <w:t xml:space="preserve"> </w:t>
      </w:r>
      <w:r>
        <w:rPr>
          <w:spacing w:val="-1"/>
        </w:rPr>
        <w:t>course will</w:t>
      </w:r>
      <w:r>
        <w:t xml:space="preserve"> be</w:t>
      </w:r>
      <w:r>
        <w:rPr>
          <w:spacing w:val="-1"/>
        </w:rPr>
        <w:t xml:space="preserve"> applied,</w:t>
      </w:r>
      <w:r>
        <w:t xml:space="preserve"> such </w:t>
      </w:r>
      <w:r>
        <w:rPr>
          <w:spacing w:val="-1"/>
        </w:rPr>
        <w:t>as</w:t>
      </w:r>
      <w:r>
        <w:t xml:space="preserve"> in </w:t>
      </w:r>
      <w:r>
        <w:rPr>
          <w:spacing w:val="-1"/>
        </w:rPr>
        <w:t>future</w:t>
      </w:r>
      <w:r>
        <w:rPr>
          <w:spacing w:val="1"/>
        </w:rPr>
        <w:t xml:space="preserve"> </w:t>
      </w:r>
      <w:r>
        <w:rPr>
          <w:spacing w:val="-1"/>
        </w:rPr>
        <w:t>courses</w:t>
      </w:r>
      <w:r>
        <w:t xml:space="preserve"> in</w:t>
      </w:r>
      <w:r>
        <w:rPr>
          <w:spacing w:val="2"/>
        </w:rPr>
        <w:t xml:space="preserve"> </w:t>
      </w:r>
      <w:r>
        <w:t>the</w:t>
      </w:r>
      <w:r>
        <w:rPr>
          <w:spacing w:val="-1"/>
        </w:rPr>
        <w:t xml:space="preserve"> curriculum</w:t>
      </w:r>
      <w:r>
        <w:t xml:space="preserve"> or</w:t>
      </w:r>
      <w:r>
        <w:rPr>
          <w:spacing w:val="-1"/>
        </w:rPr>
        <w:t xml:space="preserve"> </w:t>
      </w:r>
      <w:r>
        <w:t>in the</w:t>
      </w:r>
      <w:r>
        <w:rPr>
          <w:spacing w:val="59"/>
        </w:rPr>
        <w:t xml:space="preserve"> </w:t>
      </w:r>
      <w:r>
        <w:rPr>
          <w:spacing w:val="-1"/>
        </w:rPr>
        <w:t>profession.</w:t>
      </w:r>
    </w:p>
    <w:p w14:paraId="5B5D3C25" w14:textId="77777777" w:rsidR="00814BC5" w:rsidRDefault="00814BC5">
      <w:pPr>
        <w:pStyle w:val="BodyText"/>
        <w:kinsoku w:val="0"/>
        <w:overflowPunct w:val="0"/>
        <w:ind w:left="0"/>
      </w:pPr>
    </w:p>
    <w:p w14:paraId="22D92EE3" w14:textId="77777777" w:rsidR="00814BC5" w:rsidRDefault="00814BC5">
      <w:pPr>
        <w:pStyle w:val="BodyText"/>
        <w:kinsoku w:val="0"/>
        <w:overflowPunct w:val="0"/>
        <w:ind w:left="1452" w:right="126"/>
      </w:pPr>
      <w:r>
        <w:rPr>
          <w:i/>
          <w:iCs/>
          <w:spacing w:val="-1"/>
        </w:rPr>
        <w:t xml:space="preserve">Example: </w:t>
      </w:r>
      <w:r>
        <w:rPr>
          <w:i/>
          <w:iCs/>
        </w:rPr>
        <w:t xml:space="preserve">“This </w:t>
      </w:r>
      <w:r>
        <w:rPr>
          <w:i/>
          <w:iCs/>
          <w:spacing w:val="-1"/>
        </w:rPr>
        <w:t xml:space="preserve">course </w:t>
      </w:r>
      <w:r>
        <w:rPr>
          <w:i/>
          <w:iCs/>
        </w:rPr>
        <w:t xml:space="preserve">is </w:t>
      </w:r>
      <w:r>
        <w:rPr>
          <w:i/>
          <w:iCs/>
          <w:spacing w:val="-1"/>
        </w:rPr>
        <w:t>designed</w:t>
      </w:r>
      <w:r>
        <w:rPr>
          <w:i/>
          <w:iCs/>
        </w:rPr>
        <w:t xml:space="preserve"> to </w:t>
      </w:r>
      <w:r>
        <w:rPr>
          <w:i/>
          <w:iCs/>
          <w:spacing w:val="-1"/>
        </w:rPr>
        <w:t>develop</w:t>
      </w:r>
      <w:r>
        <w:rPr>
          <w:i/>
          <w:iCs/>
        </w:rPr>
        <w:t xml:space="preserve"> introductory</w:t>
      </w:r>
      <w:r>
        <w:rPr>
          <w:i/>
          <w:iCs/>
          <w:spacing w:val="-1"/>
        </w:rPr>
        <w:t xml:space="preserve"> skills</w:t>
      </w:r>
      <w:r>
        <w:rPr>
          <w:i/>
          <w:iCs/>
        </w:rPr>
        <w:t xml:space="preserve"> and </w:t>
      </w:r>
      <w:r>
        <w:rPr>
          <w:i/>
          <w:iCs/>
          <w:spacing w:val="-1"/>
        </w:rPr>
        <w:t xml:space="preserve">knowledge </w:t>
      </w:r>
      <w:r>
        <w:rPr>
          <w:i/>
          <w:iCs/>
        </w:rPr>
        <w:t>of</w:t>
      </w:r>
      <w:r>
        <w:rPr>
          <w:i/>
          <w:iCs/>
          <w:spacing w:val="65"/>
        </w:rPr>
        <w:t xml:space="preserve"> </w:t>
      </w:r>
      <w:r>
        <w:rPr>
          <w:i/>
          <w:iCs/>
          <w:spacing w:val="-1"/>
        </w:rPr>
        <w:t>clinical</w:t>
      </w:r>
      <w:r>
        <w:rPr>
          <w:i/>
          <w:iCs/>
        </w:rPr>
        <w:t xml:space="preserve"> </w:t>
      </w:r>
      <w:r>
        <w:rPr>
          <w:i/>
          <w:iCs/>
          <w:spacing w:val="-1"/>
        </w:rPr>
        <w:t>dental</w:t>
      </w:r>
      <w:r>
        <w:rPr>
          <w:i/>
          <w:iCs/>
        </w:rPr>
        <w:t xml:space="preserve"> </w:t>
      </w:r>
      <w:r>
        <w:rPr>
          <w:i/>
          <w:iCs/>
          <w:spacing w:val="-1"/>
        </w:rPr>
        <w:t>hygiene practice.</w:t>
      </w:r>
      <w:r>
        <w:rPr>
          <w:i/>
          <w:iCs/>
        </w:rPr>
        <w:t xml:space="preserve"> The</w:t>
      </w:r>
      <w:r>
        <w:rPr>
          <w:i/>
          <w:iCs/>
          <w:spacing w:val="-1"/>
        </w:rPr>
        <w:t xml:space="preserve"> student</w:t>
      </w:r>
      <w:r>
        <w:rPr>
          <w:i/>
          <w:iCs/>
        </w:rPr>
        <w:t xml:space="preserve"> will apply</w:t>
      </w:r>
      <w:r>
        <w:rPr>
          <w:i/>
          <w:iCs/>
          <w:spacing w:val="-1"/>
        </w:rPr>
        <w:t xml:space="preserve"> concepts</w:t>
      </w:r>
      <w:r>
        <w:rPr>
          <w:i/>
          <w:iCs/>
        </w:rPr>
        <w:t xml:space="preserve"> and techniques</w:t>
      </w:r>
      <w:r>
        <w:rPr>
          <w:i/>
          <w:iCs/>
          <w:spacing w:val="73"/>
        </w:rPr>
        <w:t xml:space="preserve"> </w:t>
      </w:r>
      <w:r>
        <w:rPr>
          <w:i/>
          <w:iCs/>
        </w:rPr>
        <w:t>from</w:t>
      </w:r>
      <w:r>
        <w:rPr>
          <w:i/>
          <w:iCs/>
          <w:spacing w:val="-1"/>
        </w:rPr>
        <w:t xml:space="preserve"> </w:t>
      </w:r>
      <w:r>
        <w:rPr>
          <w:i/>
          <w:iCs/>
        </w:rPr>
        <w:t xml:space="preserve">this </w:t>
      </w:r>
      <w:r>
        <w:rPr>
          <w:i/>
          <w:iCs/>
          <w:spacing w:val="-1"/>
        </w:rPr>
        <w:t xml:space="preserve">course </w:t>
      </w:r>
      <w:r>
        <w:rPr>
          <w:i/>
          <w:iCs/>
        </w:rPr>
        <w:t xml:space="preserve">to </w:t>
      </w:r>
      <w:r>
        <w:rPr>
          <w:i/>
          <w:iCs/>
          <w:spacing w:val="-1"/>
        </w:rPr>
        <w:t>Dental</w:t>
      </w:r>
      <w:r>
        <w:rPr>
          <w:i/>
          <w:iCs/>
        </w:rPr>
        <w:t xml:space="preserve"> </w:t>
      </w:r>
      <w:r>
        <w:rPr>
          <w:i/>
          <w:iCs/>
          <w:spacing w:val="-1"/>
        </w:rPr>
        <w:t>Hygiene Preclinic</w:t>
      </w:r>
      <w:r>
        <w:rPr>
          <w:i/>
          <w:iCs/>
          <w:spacing w:val="1"/>
        </w:rPr>
        <w:t xml:space="preserve"> </w:t>
      </w:r>
      <w:r>
        <w:rPr>
          <w:i/>
          <w:iCs/>
          <w:spacing w:val="-1"/>
        </w:rPr>
        <w:t>(DHY</w:t>
      </w:r>
      <w:r>
        <w:rPr>
          <w:i/>
          <w:iCs/>
          <w:spacing w:val="3"/>
        </w:rPr>
        <w:t xml:space="preserve"> </w:t>
      </w:r>
      <w:r>
        <w:rPr>
          <w:i/>
          <w:iCs/>
        </w:rPr>
        <w:t>2413)</w:t>
      </w:r>
      <w:r>
        <w:rPr>
          <w:i/>
          <w:iCs/>
          <w:spacing w:val="-4"/>
        </w:rPr>
        <w:t xml:space="preserve"> </w:t>
      </w:r>
      <w:r>
        <w:rPr>
          <w:i/>
          <w:iCs/>
        </w:rPr>
        <w:t xml:space="preserve">and </w:t>
      </w:r>
      <w:r>
        <w:rPr>
          <w:i/>
          <w:iCs/>
          <w:spacing w:val="-1"/>
        </w:rPr>
        <w:t>later</w:t>
      </w:r>
      <w:r>
        <w:rPr>
          <w:i/>
          <w:iCs/>
        </w:rPr>
        <w:t xml:space="preserve"> in </w:t>
      </w:r>
      <w:r>
        <w:rPr>
          <w:i/>
          <w:iCs/>
          <w:spacing w:val="-1"/>
        </w:rPr>
        <w:t>clinical</w:t>
      </w:r>
      <w:r>
        <w:rPr>
          <w:i/>
          <w:iCs/>
          <w:spacing w:val="59"/>
        </w:rPr>
        <w:t xml:space="preserve"> </w:t>
      </w:r>
      <w:r>
        <w:rPr>
          <w:i/>
          <w:iCs/>
          <w:spacing w:val="-1"/>
        </w:rPr>
        <w:t>dental</w:t>
      </w:r>
      <w:r>
        <w:rPr>
          <w:i/>
          <w:iCs/>
        </w:rPr>
        <w:t xml:space="preserve"> </w:t>
      </w:r>
      <w:r>
        <w:rPr>
          <w:i/>
          <w:iCs/>
          <w:spacing w:val="-1"/>
        </w:rPr>
        <w:t xml:space="preserve">hygiene </w:t>
      </w:r>
      <w:r>
        <w:rPr>
          <w:i/>
          <w:iCs/>
        </w:rPr>
        <w:t>courses.”</w:t>
      </w:r>
    </w:p>
    <w:p w14:paraId="00E86CF8" w14:textId="77777777" w:rsidR="00814BC5" w:rsidRDefault="00814BC5">
      <w:pPr>
        <w:pStyle w:val="BodyText"/>
        <w:kinsoku w:val="0"/>
        <w:overflowPunct w:val="0"/>
        <w:ind w:left="0"/>
        <w:rPr>
          <w:i/>
          <w:iCs/>
        </w:rPr>
      </w:pPr>
    </w:p>
    <w:p w14:paraId="6FA929E7" w14:textId="77777777" w:rsidR="00814BC5" w:rsidRDefault="00814BC5">
      <w:pPr>
        <w:pStyle w:val="Heading1"/>
        <w:numPr>
          <w:ilvl w:val="1"/>
          <w:numId w:val="7"/>
        </w:numPr>
        <w:tabs>
          <w:tab w:val="left" w:pos="1210"/>
        </w:tabs>
        <w:kinsoku w:val="0"/>
        <w:overflowPunct w:val="0"/>
        <w:ind w:hanging="369"/>
        <w:rPr>
          <w:b w:val="0"/>
          <w:bCs w:val="0"/>
        </w:rPr>
      </w:pPr>
      <w:r>
        <w:rPr>
          <w:spacing w:val="1"/>
        </w:rPr>
        <w:t>General</w:t>
      </w:r>
      <w:r>
        <w:rPr>
          <w:spacing w:val="5"/>
        </w:rPr>
        <w:t xml:space="preserve"> </w:t>
      </w:r>
      <w:r>
        <w:rPr>
          <w:spacing w:val="1"/>
        </w:rPr>
        <w:t>Course Objectives</w:t>
      </w:r>
    </w:p>
    <w:p w14:paraId="47B96B85" w14:textId="77777777" w:rsidR="00814BC5" w:rsidRDefault="00814BC5">
      <w:pPr>
        <w:pStyle w:val="BodyText"/>
        <w:kinsoku w:val="0"/>
        <w:overflowPunct w:val="0"/>
        <w:ind w:left="1559"/>
        <w:rPr>
          <w:spacing w:val="-1"/>
        </w:rPr>
      </w:pPr>
      <w:r>
        <w:rPr>
          <w:spacing w:val="-1"/>
        </w:rPr>
        <w:t>The student</w:t>
      </w:r>
      <w:r>
        <w:t xml:space="preserve"> is </w:t>
      </w:r>
      <w:r>
        <w:rPr>
          <w:spacing w:val="-1"/>
        </w:rPr>
        <w:t>provided</w:t>
      </w:r>
      <w:r>
        <w:rPr>
          <w:spacing w:val="2"/>
        </w:rPr>
        <w:t xml:space="preserve"> </w:t>
      </w:r>
      <w:r>
        <w:rPr>
          <w:spacing w:val="-1"/>
        </w:rPr>
        <w:t>with</w:t>
      </w:r>
      <w:r>
        <w:t xml:space="preserve"> </w:t>
      </w:r>
      <w:r>
        <w:rPr>
          <w:spacing w:val="-1"/>
        </w:rPr>
        <w:t>broad,</w:t>
      </w:r>
      <w:r>
        <w:t xml:space="preserve"> </w:t>
      </w:r>
      <w:r>
        <w:rPr>
          <w:spacing w:val="-1"/>
        </w:rPr>
        <w:t>overall</w:t>
      </w:r>
      <w:r>
        <w:t xml:space="preserve"> </w:t>
      </w:r>
      <w:r>
        <w:rPr>
          <w:spacing w:val="-1"/>
        </w:rPr>
        <w:t>objectives</w:t>
      </w:r>
      <w:r>
        <w:t xml:space="preserve"> </w:t>
      </w:r>
      <w:r>
        <w:rPr>
          <w:spacing w:val="-1"/>
        </w:rPr>
        <w:t xml:space="preserve">for </w:t>
      </w:r>
      <w:r>
        <w:t>the</w:t>
      </w:r>
      <w:r>
        <w:rPr>
          <w:spacing w:val="-1"/>
        </w:rPr>
        <w:t xml:space="preserve"> course.</w:t>
      </w:r>
    </w:p>
    <w:p w14:paraId="2F5EA236" w14:textId="77777777" w:rsidR="00814BC5" w:rsidRDefault="00814BC5">
      <w:pPr>
        <w:pStyle w:val="BodyText"/>
        <w:kinsoku w:val="0"/>
        <w:overflowPunct w:val="0"/>
        <w:ind w:left="0"/>
      </w:pPr>
    </w:p>
    <w:p w14:paraId="5C81C3BD" w14:textId="77777777" w:rsidR="00814BC5" w:rsidRDefault="00814BC5">
      <w:pPr>
        <w:pStyle w:val="BodyText"/>
        <w:kinsoku w:val="0"/>
        <w:overflowPunct w:val="0"/>
        <w:ind w:left="1559"/>
      </w:pPr>
      <w:r>
        <w:rPr>
          <w:i/>
          <w:iCs/>
          <w:spacing w:val="-1"/>
        </w:rPr>
        <w:t>Example: “Upon</w:t>
      </w:r>
      <w:r>
        <w:rPr>
          <w:i/>
          <w:iCs/>
        </w:rPr>
        <w:t xml:space="preserve"> completion of this </w:t>
      </w:r>
      <w:r>
        <w:rPr>
          <w:i/>
          <w:iCs/>
          <w:spacing w:val="-1"/>
        </w:rPr>
        <w:t>course,</w:t>
      </w:r>
      <w:r>
        <w:rPr>
          <w:i/>
          <w:iCs/>
        </w:rPr>
        <w:t xml:space="preserve"> the</w:t>
      </w:r>
      <w:r>
        <w:rPr>
          <w:i/>
          <w:iCs/>
          <w:spacing w:val="-1"/>
        </w:rPr>
        <w:t xml:space="preserve"> student</w:t>
      </w:r>
      <w:r>
        <w:rPr>
          <w:i/>
          <w:iCs/>
        </w:rPr>
        <w:t xml:space="preserve"> will be</w:t>
      </w:r>
      <w:r>
        <w:rPr>
          <w:i/>
          <w:iCs/>
          <w:spacing w:val="-1"/>
        </w:rPr>
        <w:t xml:space="preserve"> </w:t>
      </w:r>
      <w:r>
        <w:rPr>
          <w:i/>
          <w:iCs/>
        </w:rPr>
        <w:t>able</w:t>
      </w:r>
      <w:r>
        <w:rPr>
          <w:i/>
          <w:iCs/>
          <w:spacing w:val="-1"/>
        </w:rPr>
        <w:t xml:space="preserve"> </w:t>
      </w:r>
      <w:r>
        <w:rPr>
          <w:i/>
          <w:iCs/>
        </w:rPr>
        <w:t>to:</w:t>
      </w:r>
    </w:p>
    <w:p w14:paraId="793F067E" w14:textId="77777777" w:rsidR="00814BC5" w:rsidRDefault="00814BC5">
      <w:pPr>
        <w:pStyle w:val="BodyText"/>
        <w:numPr>
          <w:ilvl w:val="2"/>
          <w:numId w:val="7"/>
        </w:numPr>
        <w:tabs>
          <w:tab w:val="left" w:pos="2280"/>
        </w:tabs>
        <w:kinsoku w:val="0"/>
        <w:overflowPunct w:val="0"/>
        <w:ind w:right="816"/>
      </w:pPr>
      <w:r>
        <w:rPr>
          <w:i/>
          <w:iCs/>
          <w:spacing w:val="-1"/>
        </w:rPr>
        <w:t xml:space="preserve">Reduce </w:t>
      </w:r>
      <w:r>
        <w:rPr>
          <w:i/>
          <w:iCs/>
        </w:rPr>
        <w:t>the</w:t>
      </w:r>
      <w:r>
        <w:rPr>
          <w:i/>
          <w:iCs/>
          <w:spacing w:val="-1"/>
        </w:rPr>
        <w:t xml:space="preserve"> </w:t>
      </w:r>
      <w:r>
        <w:rPr>
          <w:i/>
          <w:iCs/>
        </w:rPr>
        <w:t>risk</w:t>
      </w:r>
      <w:r>
        <w:rPr>
          <w:i/>
          <w:iCs/>
          <w:spacing w:val="-1"/>
        </w:rPr>
        <w:t xml:space="preserve"> </w:t>
      </w:r>
      <w:r>
        <w:rPr>
          <w:i/>
          <w:iCs/>
        </w:rPr>
        <w:t>of disease</w:t>
      </w:r>
      <w:r>
        <w:rPr>
          <w:i/>
          <w:iCs/>
          <w:spacing w:val="-1"/>
        </w:rPr>
        <w:t xml:space="preserve"> transmission</w:t>
      </w:r>
      <w:r>
        <w:rPr>
          <w:i/>
          <w:iCs/>
        </w:rPr>
        <w:t xml:space="preserve"> through </w:t>
      </w:r>
      <w:r>
        <w:rPr>
          <w:i/>
          <w:iCs/>
          <w:spacing w:val="-1"/>
        </w:rPr>
        <w:t xml:space="preserve">the performance </w:t>
      </w:r>
      <w:r>
        <w:rPr>
          <w:i/>
          <w:iCs/>
        </w:rPr>
        <w:t>of</w:t>
      </w:r>
      <w:r>
        <w:rPr>
          <w:i/>
          <w:iCs/>
          <w:spacing w:val="49"/>
        </w:rPr>
        <w:t xml:space="preserve"> </w:t>
      </w:r>
      <w:r>
        <w:rPr>
          <w:i/>
          <w:iCs/>
          <w:spacing w:val="-1"/>
        </w:rPr>
        <w:t>clinical</w:t>
      </w:r>
      <w:r>
        <w:rPr>
          <w:i/>
          <w:iCs/>
        </w:rPr>
        <w:t xml:space="preserve"> </w:t>
      </w:r>
      <w:r>
        <w:rPr>
          <w:i/>
          <w:iCs/>
          <w:spacing w:val="-1"/>
        </w:rPr>
        <w:t>infection</w:t>
      </w:r>
      <w:r>
        <w:rPr>
          <w:i/>
          <w:iCs/>
        </w:rPr>
        <w:t xml:space="preserve"> </w:t>
      </w:r>
      <w:r>
        <w:rPr>
          <w:i/>
          <w:iCs/>
          <w:spacing w:val="-1"/>
        </w:rPr>
        <w:t>control</w:t>
      </w:r>
      <w:r>
        <w:rPr>
          <w:i/>
          <w:iCs/>
        </w:rPr>
        <w:t xml:space="preserve"> </w:t>
      </w:r>
      <w:r>
        <w:rPr>
          <w:i/>
          <w:iCs/>
          <w:spacing w:val="-1"/>
        </w:rPr>
        <w:t>procedures.</w:t>
      </w:r>
    </w:p>
    <w:p w14:paraId="01E91201" w14:textId="77777777" w:rsidR="00814BC5" w:rsidRDefault="00814BC5">
      <w:pPr>
        <w:pStyle w:val="BodyText"/>
        <w:numPr>
          <w:ilvl w:val="2"/>
          <w:numId w:val="7"/>
        </w:numPr>
        <w:tabs>
          <w:tab w:val="left" w:pos="2280"/>
        </w:tabs>
        <w:kinsoku w:val="0"/>
        <w:overflowPunct w:val="0"/>
      </w:pPr>
      <w:r>
        <w:rPr>
          <w:i/>
          <w:iCs/>
          <w:spacing w:val="-1"/>
        </w:rPr>
        <w:t xml:space="preserve">Perform </w:t>
      </w:r>
      <w:r>
        <w:rPr>
          <w:i/>
          <w:iCs/>
        </w:rPr>
        <w:t xml:space="preserve">an </w:t>
      </w:r>
      <w:r>
        <w:rPr>
          <w:i/>
          <w:iCs/>
          <w:spacing w:val="-1"/>
        </w:rPr>
        <w:t>intra/extra-oral</w:t>
      </w:r>
      <w:r>
        <w:rPr>
          <w:i/>
          <w:iCs/>
        </w:rPr>
        <w:t xml:space="preserve"> </w:t>
      </w:r>
      <w:r>
        <w:rPr>
          <w:i/>
          <w:iCs/>
          <w:spacing w:val="-1"/>
        </w:rPr>
        <w:t>examination.</w:t>
      </w:r>
    </w:p>
    <w:p w14:paraId="65645826" w14:textId="77777777" w:rsidR="00814BC5" w:rsidRDefault="00814BC5">
      <w:pPr>
        <w:pStyle w:val="BodyText"/>
        <w:numPr>
          <w:ilvl w:val="2"/>
          <w:numId w:val="7"/>
        </w:numPr>
        <w:tabs>
          <w:tab w:val="left" w:pos="2280"/>
        </w:tabs>
        <w:kinsoku w:val="0"/>
        <w:overflowPunct w:val="0"/>
        <w:ind w:right="976"/>
      </w:pPr>
      <w:r>
        <w:rPr>
          <w:i/>
          <w:iCs/>
          <w:spacing w:val="-1"/>
        </w:rPr>
        <w:t xml:space="preserve">Take </w:t>
      </w:r>
      <w:r>
        <w:rPr>
          <w:i/>
          <w:iCs/>
        </w:rPr>
        <w:t xml:space="preserve">a </w:t>
      </w:r>
      <w:r>
        <w:rPr>
          <w:i/>
          <w:iCs/>
          <w:spacing w:val="-1"/>
        </w:rPr>
        <w:t>complete</w:t>
      </w:r>
      <w:r>
        <w:rPr>
          <w:i/>
          <w:iCs/>
          <w:spacing w:val="1"/>
        </w:rPr>
        <w:t xml:space="preserve"> </w:t>
      </w:r>
      <w:r>
        <w:rPr>
          <w:i/>
          <w:iCs/>
          <w:spacing w:val="-1"/>
        </w:rPr>
        <w:t>medical</w:t>
      </w:r>
      <w:r>
        <w:rPr>
          <w:i/>
          <w:iCs/>
          <w:spacing w:val="2"/>
        </w:rPr>
        <w:t xml:space="preserve"> </w:t>
      </w:r>
      <w:r>
        <w:rPr>
          <w:i/>
          <w:iCs/>
        </w:rPr>
        <w:t xml:space="preserve">and </w:t>
      </w:r>
      <w:r>
        <w:rPr>
          <w:i/>
          <w:iCs/>
          <w:spacing w:val="-1"/>
        </w:rPr>
        <w:t>dental</w:t>
      </w:r>
      <w:r>
        <w:rPr>
          <w:i/>
          <w:iCs/>
        </w:rPr>
        <w:t xml:space="preserve"> history</w:t>
      </w:r>
      <w:r>
        <w:rPr>
          <w:i/>
          <w:iCs/>
          <w:spacing w:val="-1"/>
        </w:rPr>
        <w:t xml:space="preserve"> </w:t>
      </w:r>
      <w:r>
        <w:rPr>
          <w:i/>
          <w:iCs/>
        </w:rPr>
        <w:t xml:space="preserve">and </w:t>
      </w:r>
      <w:r>
        <w:rPr>
          <w:i/>
          <w:iCs/>
          <w:spacing w:val="-1"/>
        </w:rPr>
        <w:t xml:space="preserve">relate </w:t>
      </w:r>
      <w:r>
        <w:rPr>
          <w:i/>
          <w:iCs/>
        </w:rPr>
        <w:t>findings to</w:t>
      </w:r>
      <w:r>
        <w:rPr>
          <w:i/>
          <w:iCs/>
          <w:spacing w:val="45"/>
        </w:rPr>
        <w:t xml:space="preserve"> </w:t>
      </w:r>
      <w:r>
        <w:rPr>
          <w:i/>
          <w:iCs/>
          <w:spacing w:val="-1"/>
        </w:rPr>
        <w:t>treatment</w:t>
      </w:r>
      <w:r>
        <w:rPr>
          <w:i/>
          <w:iCs/>
        </w:rPr>
        <w:t xml:space="preserve"> </w:t>
      </w:r>
      <w:r>
        <w:rPr>
          <w:i/>
          <w:iCs/>
          <w:spacing w:val="-1"/>
        </w:rPr>
        <w:t>needs.</w:t>
      </w:r>
    </w:p>
    <w:p w14:paraId="559694F4" w14:textId="77777777" w:rsidR="00814BC5" w:rsidRDefault="00814BC5">
      <w:pPr>
        <w:pStyle w:val="BodyText"/>
        <w:numPr>
          <w:ilvl w:val="2"/>
          <w:numId w:val="7"/>
        </w:numPr>
        <w:tabs>
          <w:tab w:val="left" w:pos="2280"/>
        </w:tabs>
        <w:kinsoku w:val="0"/>
        <w:overflowPunct w:val="0"/>
      </w:pPr>
      <w:r>
        <w:rPr>
          <w:i/>
          <w:iCs/>
          <w:spacing w:val="-1"/>
        </w:rPr>
        <w:t>Take relevant</w:t>
      </w:r>
      <w:r>
        <w:rPr>
          <w:i/>
          <w:iCs/>
        </w:rPr>
        <w:t xml:space="preserve"> </w:t>
      </w:r>
      <w:r>
        <w:rPr>
          <w:i/>
          <w:iCs/>
          <w:spacing w:val="-1"/>
        </w:rPr>
        <w:t>vital</w:t>
      </w:r>
      <w:r>
        <w:rPr>
          <w:i/>
          <w:iCs/>
        </w:rPr>
        <w:t xml:space="preserve"> signs and </w:t>
      </w:r>
      <w:r>
        <w:rPr>
          <w:i/>
          <w:iCs/>
          <w:spacing w:val="-1"/>
        </w:rPr>
        <w:t xml:space="preserve">relate </w:t>
      </w:r>
      <w:r>
        <w:rPr>
          <w:i/>
          <w:iCs/>
        </w:rPr>
        <w:t>the</w:t>
      </w:r>
      <w:r>
        <w:rPr>
          <w:i/>
          <w:iCs/>
          <w:spacing w:val="-1"/>
        </w:rPr>
        <w:t xml:space="preserve"> </w:t>
      </w:r>
      <w:r>
        <w:rPr>
          <w:i/>
          <w:iCs/>
        </w:rPr>
        <w:t xml:space="preserve">findings to </w:t>
      </w:r>
      <w:r>
        <w:rPr>
          <w:i/>
          <w:iCs/>
          <w:spacing w:val="-1"/>
        </w:rPr>
        <w:t>treatment</w:t>
      </w:r>
      <w:r>
        <w:rPr>
          <w:i/>
          <w:iCs/>
        </w:rPr>
        <w:t xml:space="preserve"> </w:t>
      </w:r>
      <w:r>
        <w:rPr>
          <w:i/>
          <w:iCs/>
          <w:spacing w:val="-1"/>
        </w:rPr>
        <w:t>needs.</w:t>
      </w:r>
    </w:p>
    <w:p w14:paraId="0CDD3BBF" w14:textId="623856E1" w:rsidR="00814BC5" w:rsidRDefault="005C71FB">
      <w:pPr>
        <w:pStyle w:val="BodyText"/>
        <w:numPr>
          <w:ilvl w:val="2"/>
          <w:numId w:val="7"/>
        </w:numPr>
        <w:tabs>
          <w:tab w:val="left" w:pos="2280"/>
        </w:tabs>
        <w:kinsoku w:val="0"/>
        <w:overflowPunct w:val="0"/>
        <w:ind w:right="487"/>
      </w:pPr>
      <w:r>
        <w:rPr>
          <w:i/>
          <w:iCs/>
          <w:spacing w:val="-1"/>
        </w:rPr>
        <w:t>Discuss</w:t>
      </w:r>
      <w:r w:rsidR="00814BC5">
        <w:rPr>
          <w:i/>
          <w:iCs/>
          <w:spacing w:val="-1"/>
        </w:rPr>
        <w:t xml:space="preserve"> </w:t>
      </w:r>
      <w:r w:rsidR="00814BC5">
        <w:rPr>
          <w:i/>
          <w:iCs/>
        </w:rPr>
        <w:t>the</w:t>
      </w:r>
      <w:r w:rsidR="00814BC5">
        <w:rPr>
          <w:i/>
          <w:iCs/>
          <w:spacing w:val="-1"/>
        </w:rPr>
        <w:t xml:space="preserve"> etiology </w:t>
      </w:r>
      <w:r w:rsidR="00814BC5">
        <w:rPr>
          <w:i/>
          <w:iCs/>
        </w:rPr>
        <w:t xml:space="preserve">and </w:t>
      </w:r>
      <w:r w:rsidR="00814BC5">
        <w:rPr>
          <w:i/>
          <w:iCs/>
          <w:spacing w:val="-1"/>
        </w:rPr>
        <w:t>pathogenesis</w:t>
      </w:r>
      <w:r w:rsidR="00814BC5">
        <w:rPr>
          <w:i/>
          <w:iCs/>
        </w:rPr>
        <w:t xml:space="preserve"> for </w:t>
      </w:r>
      <w:r w:rsidR="00814BC5">
        <w:rPr>
          <w:i/>
          <w:iCs/>
          <w:spacing w:val="-1"/>
        </w:rPr>
        <w:t>dental</w:t>
      </w:r>
      <w:r>
        <w:rPr>
          <w:i/>
          <w:iCs/>
          <w:spacing w:val="79"/>
        </w:rPr>
        <w:t xml:space="preserve"> </w:t>
      </w:r>
      <w:r w:rsidR="00814BC5">
        <w:rPr>
          <w:i/>
          <w:iCs/>
          <w:spacing w:val="-1"/>
        </w:rPr>
        <w:t>diseases.”</w:t>
      </w:r>
    </w:p>
    <w:p w14:paraId="1E49BF78" w14:textId="77777777" w:rsidR="00814BC5" w:rsidRDefault="00814BC5">
      <w:pPr>
        <w:pStyle w:val="BodyText"/>
        <w:kinsoku w:val="0"/>
        <w:overflowPunct w:val="0"/>
        <w:spacing w:before="5"/>
        <w:ind w:left="0"/>
        <w:rPr>
          <w:i/>
          <w:iCs/>
        </w:rPr>
      </w:pPr>
    </w:p>
    <w:p w14:paraId="0E431119" w14:textId="77777777" w:rsidR="00814BC5" w:rsidRDefault="00814BC5">
      <w:pPr>
        <w:pStyle w:val="Heading1"/>
        <w:kinsoku w:val="0"/>
        <w:overflowPunct w:val="0"/>
        <w:spacing w:line="274" w:lineRule="exact"/>
        <w:rPr>
          <w:b w:val="0"/>
          <w:bCs w:val="0"/>
        </w:rPr>
      </w:pPr>
      <w:r>
        <w:rPr>
          <w:spacing w:val="2"/>
        </w:rPr>
        <w:t>2.0</w:t>
      </w:r>
      <w:r>
        <w:rPr>
          <w:spacing w:val="7"/>
        </w:rPr>
        <w:t xml:space="preserve"> </w:t>
      </w:r>
      <w:r>
        <w:rPr>
          <w:spacing w:val="3"/>
        </w:rPr>
        <w:t>Instructional</w:t>
      </w:r>
      <w:r>
        <w:rPr>
          <w:spacing w:val="10"/>
        </w:rPr>
        <w:t xml:space="preserve"> </w:t>
      </w:r>
      <w:r>
        <w:rPr>
          <w:spacing w:val="3"/>
        </w:rPr>
        <w:t>Methodology</w:t>
      </w:r>
    </w:p>
    <w:p w14:paraId="3DF3AFE5" w14:textId="77777777" w:rsidR="00814BC5" w:rsidRDefault="00814BC5">
      <w:pPr>
        <w:pStyle w:val="BodyText"/>
        <w:kinsoku w:val="0"/>
        <w:overflowPunct w:val="0"/>
        <w:ind w:left="839" w:right="86"/>
      </w:pPr>
      <w:r>
        <w:rPr>
          <w:spacing w:val="-1"/>
        </w:rPr>
        <w:t>This</w:t>
      </w:r>
      <w:r>
        <w:t xml:space="preserve"> </w:t>
      </w:r>
      <w:r>
        <w:rPr>
          <w:spacing w:val="-1"/>
        </w:rPr>
        <w:t>section</w:t>
      </w:r>
      <w:r>
        <w:t xml:space="preserve"> </w:t>
      </w:r>
      <w:r>
        <w:rPr>
          <w:spacing w:val="-1"/>
        </w:rPr>
        <w:t>provides</w:t>
      </w:r>
      <w:r>
        <w:t xml:space="preserve"> the</w:t>
      </w:r>
      <w:r>
        <w:rPr>
          <w:spacing w:val="1"/>
        </w:rPr>
        <w:t xml:space="preserve"> </w:t>
      </w:r>
      <w:r>
        <w:rPr>
          <w:spacing w:val="-1"/>
        </w:rPr>
        <w:t>student</w:t>
      </w:r>
      <w:r>
        <w:t xml:space="preserve"> </w:t>
      </w:r>
      <w:r>
        <w:rPr>
          <w:spacing w:val="-1"/>
        </w:rPr>
        <w:t>with</w:t>
      </w:r>
      <w:r>
        <w:t xml:space="preserve"> the</w:t>
      </w:r>
      <w:r>
        <w:rPr>
          <w:spacing w:val="-1"/>
        </w:rPr>
        <w:t xml:space="preserve"> instructional</w:t>
      </w:r>
      <w:r>
        <w:t xml:space="preserve"> </w:t>
      </w:r>
      <w:r>
        <w:rPr>
          <w:spacing w:val="-1"/>
        </w:rPr>
        <w:t>strategies</w:t>
      </w:r>
      <w:r>
        <w:t xml:space="preserve"> to be</w:t>
      </w:r>
      <w:r>
        <w:rPr>
          <w:spacing w:val="-1"/>
        </w:rPr>
        <w:t xml:space="preserve"> used</w:t>
      </w:r>
      <w:r>
        <w:rPr>
          <w:spacing w:val="2"/>
        </w:rPr>
        <w:t xml:space="preserve"> </w:t>
      </w:r>
      <w:r>
        <w:rPr>
          <w:spacing w:val="-1"/>
        </w:rPr>
        <w:t>during</w:t>
      </w:r>
      <w:r>
        <w:rPr>
          <w:spacing w:val="-3"/>
        </w:rPr>
        <w:t xml:space="preserve"> </w:t>
      </w:r>
      <w:r>
        <w:t>the</w:t>
      </w:r>
      <w:r>
        <w:rPr>
          <w:spacing w:val="93"/>
        </w:rPr>
        <w:t xml:space="preserve"> </w:t>
      </w:r>
      <w:r>
        <w:rPr>
          <w:spacing w:val="-1"/>
        </w:rPr>
        <w:t>course.</w:t>
      </w:r>
    </w:p>
    <w:p w14:paraId="48AFA66E" w14:textId="77777777" w:rsidR="00814BC5" w:rsidRDefault="00814BC5">
      <w:pPr>
        <w:pStyle w:val="BodyText"/>
        <w:kinsoku w:val="0"/>
        <w:overflowPunct w:val="0"/>
        <w:ind w:left="0"/>
      </w:pPr>
    </w:p>
    <w:p w14:paraId="15909352" w14:textId="77777777" w:rsidR="00814BC5" w:rsidRDefault="00814BC5">
      <w:pPr>
        <w:pStyle w:val="Heading1"/>
        <w:numPr>
          <w:ilvl w:val="1"/>
          <w:numId w:val="6"/>
        </w:numPr>
        <w:tabs>
          <w:tab w:val="left" w:pos="1220"/>
        </w:tabs>
        <w:kinsoku w:val="0"/>
        <w:overflowPunct w:val="0"/>
        <w:ind w:hanging="379"/>
        <w:rPr>
          <w:b w:val="0"/>
          <w:bCs w:val="0"/>
        </w:rPr>
      </w:pPr>
      <w:r>
        <w:rPr>
          <w:spacing w:val="2"/>
        </w:rPr>
        <w:t>General</w:t>
      </w:r>
      <w:r>
        <w:rPr>
          <w:spacing w:val="7"/>
        </w:rPr>
        <w:t xml:space="preserve"> </w:t>
      </w:r>
      <w:r>
        <w:rPr>
          <w:spacing w:val="3"/>
        </w:rPr>
        <w:t>Techniques</w:t>
      </w:r>
    </w:p>
    <w:p w14:paraId="66705D98" w14:textId="77777777" w:rsidR="00814BC5" w:rsidRDefault="00814BC5">
      <w:pPr>
        <w:pStyle w:val="BodyText"/>
        <w:kinsoku w:val="0"/>
        <w:overflowPunct w:val="0"/>
        <w:ind w:left="1559" w:right="86"/>
        <w:rPr>
          <w:spacing w:val="-1"/>
        </w:rPr>
      </w:pPr>
      <w:r>
        <w:rPr>
          <w:spacing w:val="-1"/>
        </w:rPr>
        <w:t>This</w:t>
      </w:r>
      <w:r>
        <w:t xml:space="preserve"> </w:t>
      </w:r>
      <w:r>
        <w:rPr>
          <w:spacing w:val="-1"/>
        </w:rPr>
        <w:t>section</w:t>
      </w:r>
      <w:r>
        <w:t xml:space="preserve"> </w:t>
      </w:r>
      <w:r>
        <w:rPr>
          <w:spacing w:val="-1"/>
        </w:rPr>
        <w:t>indicates</w:t>
      </w:r>
      <w:r>
        <w:t xml:space="preserve"> the</w:t>
      </w:r>
      <w:r>
        <w:rPr>
          <w:spacing w:val="1"/>
        </w:rPr>
        <w:t xml:space="preserve"> </w:t>
      </w:r>
      <w:r>
        <w:rPr>
          <w:spacing w:val="-1"/>
        </w:rPr>
        <w:t>general</w:t>
      </w:r>
      <w:r>
        <w:t xml:space="preserve"> teaching</w:t>
      </w:r>
      <w:r>
        <w:rPr>
          <w:spacing w:val="-3"/>
        </w:rPr>
        <w:t xml:space="preserve"> </w:t>
      </w:r>
      <w:r>
        <w:rPr>
          <w:spacing w:val="-1"/>
        </w:rPr>
        <w:t>techniques</w:t>
      </w:r>
      <w:r>
        <w:t xml:space="preserve"> </w:t>
      </w:r>
      <w:r>
        <w:rPr>
          <w:spacing w:val="-1"/>
        </w:rPr>
        <w:t>that</w:t>
      </w:r>
      <w:r>
        <w:t xml:space="preserve"> </w:t>
      </w:r>
      <w:r>
        <w:rPr>
          <w:spacing w:val="-1"/>
        </w:rPr>
        <w:t>will</w:t>
      </w:r>
      <w:r>
        <w:t xml:space="preserve"> be</w:t>
      </w:r>
      <w:r>
        <w:rPr>
          <w:spacing w:val="-1"/>
        </w:rPr>
        <w:t xml:space="preserve"> used</w:t>
      </w:r>
      <w:r>
        <w:t xml:space="preserve"> during</w:t>
      </w:r>
      <w:r>
        <w:rPr>
          <w:spacing w:val="-3"/>
        </w:rPr>
        <w:t xml:space="preserve"> </w:t>
      </w:r>
      <w:r>
        <w:t>the</w:t>
      </w:r>
      <w:r>
        <w:rPr>
          <w:spacing w:val="73"/>
        </w:rPr>
        <w:t xml:space="preserve"> </w:t>
      </w:r>
      <w:r>
        <w:rPr>
          <w:spacing w:val="-1"/>
        </w:rPr>
        <w:t>course,</w:t>
      </w:r>
      <w:r>
        <w:t xml:space="preserve"> </w:t>
      </w:r>
      <w:r>
        <w:rPr>
          <w:spacing w:val="-1"/>
        </w:rPr>
        <w:t>as</w:t>
      </w:r>
      <w:r>
        <w:rPr>
          <w:spacing w:val="2"/>
        </w:rPr>
        <w:t xml:space="preserve"> </w:t>
      </w:r>
      <w:r>
        <w:rPr>
          <w:spacing w:val="-1"/>
        </w:rPr>
        <w:t>well</w:t>
      </w:r>
      <w:r>
        <w:t xml:space="preserve"> </w:t>
      </w:r>
      <w:r>
        <w:rPr>
          <w:spacing w:val="-1"/>
        </w:rPr>
        <w:t>as</w:t>
      </w:r>
      <w:r>
        <w:t xml:space="preserve"> a</w:t>
      </w:r>
      <w:r>
        <w:rPr>
          <w:spacing w:val="-1"/>
        </w:rPr>
        <w:t xml:space="preserve"> detailed</w:t>
      </w:r>
      <w:r>
        <w:t xml:space="preserve"> </w:t>
      </w:r>
      <w:r>
        <w:rPr>
          <w:spacing w:val="-1"/>
        </w:rPr>
        <w:t>description</w:t>
      </w:r>
      <w:r>
        <w:t xml:space="preserve"> of</w:t>
      </w:r>
      <w:r>
        <w:rPr>
          <w:spacing w:val="-1"/>
        </w:rPr>
        <w:t xml:space="preserve"> </w:t>
      </w:r>
      <w:r>
        <w:t>the</w:t>
      </w:r>
      <w:r>
        <w:rPr>
          <w:spacing w:val="-1"/>
        </w:rPr>
        <w:t xml:space="preserve"> </w:t>
      </w:r>
      <w:r>
        <w:t>delivery</w:t>
      </w:r>
      <w:r>
        <w:rPr>
          <w:spacing w:val="-5"/>
        </w:rPr>
        <w:t xml:space="preserve"> </w:t>
      </w:r>
      <w:r>
        <w:rPr>
          <w:spacing w:val="-1"/>
        </w:rPr>
        <w:t>method(s).</w:t>
      </w:r>
    </w:p>
    <w:p w14:paraId="7FC381E2" w14:textId="77777777" w:rsidR="00814BC5" w:rsidRDefault="00814BC5">
      <w:pPr>
        <w:pStyle w:val="BodyText"/>
        <w:kinsoku w:val="0"/>
        <w:overflowPunct w:val="0"/>
        <w:ind w:left="0"/>
      </w:pPr>
    </w:p>
    <w:p w14:paraId="0A5AAA00" w14:textId="77777777" w:rsidR="00814BC5" w:rsidRDefault="00814BC5">
      <w:pPr>
        <w:pStyle w:val="BodyText"/>
        <w:kinsoku w:val="0"/>
        <w:overflowPunct w:val="0"/>
        <w:ind w:left="1559" w:right="86"/>
      </w:pPr>
      <w:r>
        <w:rPr>
          <w:i/>
          <w:iCs/>
          <w:spacing w:val="-1"/>
        </w:rPr>
        <w:t xml:space="preserve">Example: </w:t>
      </w:r>
      <w:r>
        <w:rPr>
          <w:i/>
          <w:iCs/>
        </w:rPr>
        <w:t xml:space="preserve">“This </w:t>
      </w:r>
      <w:r>
        <w:rPr>
          <w:i/>
          <w:iCs/>
          <w:spacing w:val="-1"/>
        </w:rPr>
        <w:t xml:space="preserve">course </w:t>
      </w:r>
      <w:r>
        <w:rPr>
          <w:i/>
          <w:iCs/>
        </w:rPr>
        <w:t>will be</w:t>
      </w:r>
      <w:r>
        <w:rPr>
          <w:i/>
          <w:iCs/>
          <w:spacing w:val="-1"/>
        </w:rPr>
        <w:t xml:space="preserve"> delivered</w:t>
      </w:r>
      <w:r>
        <w:rPr>
          <w:i/>
          <w:iCs/>
        </w:rPr>
        <w:t xml:space="preserve"> in a classroom</w:t>
      </w:r>
      <w:r>
        <w:rPr>
          <w:i/>
          <w:iCs/>
          <w:spacing w:val="-1"/>
        </w:rPr>
        <w:t xml:space="preserve"> (fact-to-face) setting,</w:t>
      </w:r>
      <w:r>
        <w:rPr>
          <w:i/>
          <w:iCs/>
        </w:rPr>
        <w:t xml:space="preserve"> as</w:t>
      </w:r>
      <w:r>
        <w:rPr>
          <w:i/>
          <w:iCs/>
          <w:spacing w:val="63"/>
        </w:rPr>
        <w:t xml:space="preserve"> </w:t>
      </w:r>
      <w:r>
        <w:rPr>
          <w:i/>
          <w:iCs/>
          <w:spacing w:val="-1"/>
        </w:rPr>
        <w:t>well</w:t>
      </w:r>
      <w:r>
        <w:rPr>
          <w:i/>
          <w:iCs/>
        </w:rPr>
        <w:t xml:space="preserve"> as online</w:t>
      </w:r>
      <w:r>
        <w:rPr>
          <w:i/>
          <w:iCs/>
          <w:spacing w:val="-1"/>
        </w:rPr>
        <w:t xml:space="preserve"> via</w:t>
      </w:r>
      <w:r>
        <w:rPr>
          <w:i/>
          <w:iCs/>
        </w:rPr>
        <w:t xml:space="preserve"> </w:t>
      </w:r>
      <w:r>
        <w:rPr>
          <w:i/>
          <w:iCs/>
          <w:spacing w:val="-1"/>
        </w:rPr>
        <w:t>Blackboard</w:t>
      </w:r>
      <w:r>
        <w:rPr>
          <w:i/>
          <w:iCs/>
        </w:rPr>
        <w:t xml:space="preserve"> </w:t>
      </w:r>
      <w:r>
        <w:rPr>
          <w:i/>
          <w:iCs/>
          <w:spacing w:val="-1"/>
        </w:rPr>
        <w:t>learning</w:t>
      </w:r>
      <w:r>
        <w:rPr>
          <w:i/>
          <w:iCs/>
        </w:rPr>
        <w:t xml:space="preserve"> </w:t>
      </w:r>
      <w:r>
        <w:rPr>
          <w:i/>
          <w:iCs/>
          <w:spacing w:val="-1"/>
        </w:rPr>
        <w:t>management</w:t>
      </w:r>
      <w:r>
        <w:rPr>
          <w:i/>
          <w:iCs/>
        </w:rPr>
        <w:t xml:space="preserve"> </w:t>
      </w:r>
      <w:r>
        <w:rPr>
          <w:i/>
          <w:iCs/>
          <w:spacing w:val="-1"/>
        </w:rPr>
        <w:t>system.</w:t>
      </w:r>
      <w:r>
        <w:rPr>
          <w:i/>
          <w:iCs/>
        </w:rPr>
        <w:t xml:space="preserve"> </w:t>
      </w:r>
      <w:r>
        <w:rPr>
          <w:i/>
          <w:iCs/>
          <w:spacing w:val="-1"/>
        </w:rPr>
        <w:t>Material</w:t>
      </w:r>
      <w:r>
        <w:rPr>
          <w:i/>
          <w:iCs/>
        </w:rPr>
        <w:t xml:space="preserve"> will </w:t>
      </w:r>
      <w:r>
        <w:rPr>
          <w:i/>
          <w:iCs/>
          <w:spacing w:val="-2"/>
        </w:rPr>
        <w:t>be</w:t>
      </w:r>
      <w:r>
        <w:rPr>
          <w:i/>
          <w:iCs/>
          <w:spacing w:val="77"/>
        </w:rPr>
        <w:t xml:space="preserve"> </w:t>
      </w:r>
      <w:r>
        <w:rPr>
          <w:i/>
          <w:iCs/>
          <w:spacing w:val="-1"/>
        </w:rPr>
        <w:t>offered</w:t>
      </w:r>
      <w:r>
        <w:rPr>
          <w:i/>
          <w:iCs/>
        </w:rPr>
        <w:t xml:space="preserve"> in a </w:t>
      </w:r>
      <w:r>
        <w:rPr>
          <w:i/>
          <w:iCs/>
          <w:spacing w:val="-1"/>
        </w:rPr>
        <w:t>lecture/discussion</w:t>
      </w:r>
      <w:r>
        <w:rPr>
          <w:i/>
          <w:iCs/>
        </w:rPr>
        <w:t xml:space="preserve"> </w:t>
      </w:r>
      <w:r>
        <w:rPr>
          <w:i/>
          <w:iCs/>
          <w:spacing w:val="-1"/>
        </w:rPr>
        <w:t>format,</w:t>
      </w:r>
      <w:r>
        <w:rPr>
          <w:i/>
          <w:iCs/>
        </w:rPr>
        <w:t xml:space="preserve"> with </w:t>
      </w:r>
      <w:r>
        <w:rPr>
          <w:i/>
          <w:iCs/>
          <w:spacing w:val="-1"/>
        </w:rPr>
        <w:t>demonstration</w:t>
      </w:r>
      <w:r>
        <w:rPr>
          <w:i/>
          <w:iCs/>
        </w:rPr>
        <w:t xml:space="preserve"> of </w:t>
      </w:r>
      <w:r>
        <w:rPr>
          <w:i/>
          <w:iCs/>
          <w:spacing w:val="-1"/>
        </w:rPr>
        <w:t>clinical</w:t>
      </w:r>
      <w:r>
        <w:rPr>
          <w:i/>
          <w:iCs/>
        </w:rPr>
        <w:t xml:space="preserve"> </w:t>
      </w:r>
      <w:r>
        <w:rPr>
          <w:i/>
          <w:iCs/>
          <w:spacing w:val="-1"/>
        </w:rPr>
        <w:t>skills</w:t>
      </w:r>
      <w:r>
        <w:rPr>
          <w:i/>
          <w:iCs/>
          <w:spacing w:val="-3"/>
        </w:rPr>
        <w:t xml:space="preserve"> </w:t>
      </w:r>
      <w:r>
        <w:rPr>
          <w:i/>
          <w:iCs/>
        </w:rPr>
        <w:t>as</w:t>
      </w:r>
      <w:r>
        <w:rPr>
          <w:i/>
          <w:iCs/>
          <w:spacing w:val="93"/>
        </w:rPr>
        <w:t xml:space="preserve"> </w:t>
      </w:r>
      <w:r>
        <w:rPr>
          <w:i/>
          <w:iCs/>
          <w:spacing w:val="-1"/>
        </w:rPr>
        <w:t>needed.</w:t>
      </w:r>
      <w:r>
        <w:rPr>
          <w:i/>
          <w:iCs/>
        </w:rPr>
        <w:t xml:space="preserve"> Active</w:t>
      </w:r>
      <w:r>
        <w:rPr>
          <w:i/>
          <w:iCs/>
          <w:spacing w:val="-1"/>
        </w:rPr>
        <w:t xml:space="preserve"> student</w:t>
      </w:r>
      <w:r>
        <w:rPr>
          <w:i/>
          <w:iCs/>
        </w:rPr>
        <w:t xml:space="preserve"> participation is </w:t>
      </w:r>
      <w:r>
        <w:rPr>
          <w:i/>
          <w:iCs/>
          <w:spacing w:val="-1"/>
        </w:rPr>
        <w:t>required,</w:t>
      </w:r>
      <w:r>
        <w:rPr>
          <w:i/>
          <w:iCs/>
        </w:rPr>
        <w:t xml:space="preserve"> </w:t>
      </w:r>
      <w:r>
        <w:rPr>
          <w:i/>
          <w:iCs/>
          <w:spacing w:val="-1"/>
        </w:rPr>
        <w:t>both</w:t>
      </w:r>
      <w:r>
        <w:rPr>
          <w:i/>
          <w:iCs/>
        </w:rPr>
        <w:t xml:space="preserve"> in the</w:t>
      </w:r>
      <w:r>
        <w:rPr>
          <w:i/>
          <w:iCs/>
          <w:spacing w:val="-1"/>
        </w:rPr>
        <w:t xml:space="preserve"> classroom setting</w:t>
      </w:r>
      <w:r>
        <w:rPr>
          <w:i/>
          <w:iCs/>
        </w:rPr>
        <w:t xml:space="preserve"> and</w:t>
      </w:r>
      <w:r>
        <w:rPr>
          <w:i/>
          <w:iCs/>
          <w:spacing w:val="67"/>
        </w:rPr>
        <w:t xml:space="preserve"> </w:t>
      </w:r>
      <w:r>
        <w:rPr>
          <w:i/>
          <w:iCs/>
        </w:rPr>
        <w:t>in online</w:t>
      </w:r>
      <w:r>
        <w:rPr>
          <w:i/>
          <w:iCs/>
          <w:spacing w:val="-1"/>
        </w:rPr>
        <w:t xml:space="preserve"> assignments,</w:t>
      </w:r>
      <w:r>
        <w:rPr>
          <w:i/>
          <w:iCs/>
        </w:rPr>
        <w:t xml:space="preserve"> </w:t>
      </w:r>
      <w:r>
        <w:rPr>
          <w:i/>
          <w:iCs/>
          <w:spacing w:val="-1"/>
        </w:rPr>
        <w:t>discussions,</w:t>
      </w:r>
      <w:r>
        <w:rPr>
          <w:i/>
          <w:iCs/>
        </w:rPr>
        <w:t xml:space="preserve"> and </w:t>
      </w:r>
      <w:r>
        <w:rPr>
          <w:i/>
          <w:iCs/>
          <w:spacing w:val="-1"/>
        </w:rPr>
        <w:t>other</w:t>
      </w:r>
      <w:r>
        <w:rPr>
          <w:i/>
          <w:iCs/>
        </w:rPr>
        <w:t xml:space="preserve"> online</w:t>
      </w:r>
      <w:r>
        <w:rPr>
          <w:i/>
          <w:iCs/>
          <w:spacing w:val="-1"/>
        </w:rPr>
        <w:t xml:space="preserve"> activities.”</w:t>
      </w:r>
    </w:p>
    <w:p w14:paraId="53386EE2" w14:textId="77777777" w:rsidR="00814BC5" w:rsidRDefault="00814BC5">
      <w:pPr>
        <w:pStyle w:val="BodyText"/>
        <w:kinsoku w:val="0"/>
        <w:overflowPunct w:val="0"/>
        <w:ind w:left="1559" w:right="86"/>
        <w:sectPr w:rsidR="00814BC5" w:rsidSect="00C54A01">
          <w:footerReference w:type="default" r:id="rId8"/>
          <w:pgSz w:w="12240" w:h="15840"/>
          <w:pgMar w:top="1380" w:right="1340" w:bottom="860" w:left="1320" w:header="0" w:footer="672" w:gutter="0"/>
          <w:pgNumType w:start="2"/>
          <w:cols w:space="720" w:equalWidth="0">
            <w:col w:w="9580"/>
          </w:cols>
          <w:noEndnote/>
        </w:sectPr>
      </w:pPr>
    </w:p>
    <w:p w14:paraId="3702A660" w14:textId="77777777" w:rsidR="00814BC5" w:rsidRDefault="00814BC5">
      <w:pPr>
        <w:pStyle w:val="BodyText"/>
        <w:kinsoku w:val="0"/>
        <w:overflowPunct w:val="0"/>
        <w:spacing w:before="69"/>
        <w:ind w:left="1560" w:right="131"/>
      </w:pPr>
      <w:r>
        <w:rPr>
          <w:i/>
          <w:iCs/>
          <w:spacing w:val="-1"/>
        </w:rPr>
        <w:lastRenderedPageBreak/>
        <w:t>Examples</w:t>
      </w:r>
      <w:r>
        <w:rPr>
          <w:i/>
          <w:iCs/>
        </w:rPr>
        <w:t xml:space="preserve"> of </w:t>
      </w:r>
      <w:r>
        <w:rPr>
          <w:i/>
          <w:iCs/>
          <w:spacing w:val="-1"/>
        </w:rPr>
        <w:t>instructional</w:t>
      </w:r>
      <w:r>
        <w:rPr>
          <w:i/>
          <w:iCs/>
        </w:rPr>
        <w:t xml:space="preserve"> </w:t>
      </w:r>
      <w:r>
        <w:rPr>
          <w:i/>
          <w:iCs/>
          <w:spacing w:val="-1"/>
        </w:rPr>
        <w:t>techniques</w:t>
      </w:r>
      <w:r>
        <w:rPr>
          <w:i/>
          <w:iCs/>
        </w:rPr>
        <w:t xml:space="preserve"> </w:t>
      </w:r>
      <w:r>
        <w:rPr>
          <w:i/>
          <w:iCs/>
          <w:spacing w:val="-1"/>
        </w:rPr>
        <w:t xml:space="preserve">include: </w:t>
      </w:r>
      <w:r>
        <w:rPr>
          <w:i/>
          <w:iCs/>
        </w:rPr>
        <w:t xml:space="preserve">demonstration, </w:t>
      </w:r>
      <w:r>
        <w:rPr>
          <w:i/>
          <w:iCs/>
          <w:spacing w:val="-1"/>
        </w:rPr>
        <w:t>directed</w:t>
      </w:r>
      <w:r>
        <w:rPr>
          <w:i/>
          <w:iCs/>
          <w:spacing w:val="73"/>
        </w:rPr>
        <w:t xml:space="preserve"> </w:t>
      </w:r>
      <w:r>
        <w:rPr>
          <w:i/>
          <w:iCs/>
          <w:spacing w:val="-1"/>
        </w:rPr>
        <w:t>observation,</w:t>
      </w:r>
      <w:r>
        <w:rPr>
          <w:i/>
          <w:iCs/>
        </w:rPr>
        <w:t xml:space="preserve"> </w:t>
      </w:r>
      <w:r>
        <w:rPr>
          <w:i/>
          <w:iCs/>
          <w:spacing w:val="-1"/>
        </w:rPr>
        <w:t>discussion,</w:t>
      </w:r>
      <w:r>
        <w:rPr>
          <w:i/>
          <w:iCs/>
        </w:rPr>
        <w:t xml:space="preserve"> </w:t>
      </w:r>
      <w:r w:rsidR="0039142C">
        <w:rPr>
          <w:i/>
          <w:iCs/>
        </w:rPr>
        <w:t xml:space="preserve">flipped classroom, </w:t>
      </w:r>
      <w:r>
        <w:rPr>
          <w:i/>
          <w:iCs/>
          <w:spacing w:val="-1"/>
        </w:rPr>
        <w:t>dramatization,</w:t>
      </w:r>
      <w:r>
        <w:rPr>
          <w:i/>
          <w:iCs/>
        </w:rPr>
        <w:t xml:space="preserve"> drill </w:t>
      </w:r>
      <w:r>
        <w:rPr>
          <w:i/>
          <w:iCs/>
          <w:spacing w:val="-1"/>
        </w:rPr>
        <w:t>gaming,</w:t>
      </w:r>
      <w:r>
        <w:rPr>
          <w:i/>
          <w:iCs/>
        </w:rPr>
        <w:t xml:space="preserve"> </w:t>
      </w:r>
      <w:r>
        <w:rPr>
          <w:i/>
          <w:iCs/>
          <w:spacing w:val="-1"/>
        </w:rPr>
        <w:t>independent</w:t>
      </w:r>
      <w:r>
        <w:rPr>
          <w:i/>
          <w:iCs/>
        </w:rPr>
        <w:t xml:space="preserve"> </w:t>
      </w:r>
      <w:r>
        <w:rPr>
          <w:i/>
          <w:iCs/>
          <w:spacing w:val="-1"/>
        </w:rPr>
        <w:t>study,</w:t>
      </w:r>
      <w:r>
        <w:rPr>
          <w:i/>
          <w:iCs/>
        </w:rPr>
        <w:t xml:space="preserve"> </w:t>
      </w:r>
      <w:r>
        <w:rPr>
          <w:i/>
          <w:iCs/>
          <w:spacing w:val="-1"/>
        </w:rPr>
        <w:t>lecture,</w:t>
      </w:r>
      <w:r w:rsidR="0039142C">
        <w:rPr>
          <w:i/>
          <w:iCs/>
          <w:spacing w:val="-1"/>
        </w:rPr>
        <w:t xml:space="preserve"> </w:t>
      </w:r>
      <w:r>
        <w:rPr>
          <w:i/>
          <w:iCs/>
          <w:spacing w:val="-1"/>
        </w:rPr>
        <w:t>manipulative/tactile modeling/imitation,</w:t>
      </w:r>
      <w:r>
        <w:rPr>
          <w:i/>
          <w:iCs/>
        </w:rPr>
        <w:t xml:space="preserve"> </w:t>
      </w:r>
      <w:r>
        <w:rPr>
          <w:i/>
          <w:iCs/>
          <w:spacing w:val="-1"/>
        </w:rPr>
        <w:t>peer</w:t>
      </w:r>
      <w:r>
        <w:rPr>
          <w:i/>
          <w:iCs/>
        </w:rPr>
        <w:t xml:space="preserve"> </w:t>
      </w:r>
      <w:r>
        <w:rPr>
          <w:i/>
          <w:iCs/>
          <w:spacing w:val="-1"/>
        </w:rPr>
        <w:t>teaching,</w:t>
      </w:r>
      <w:r>
        <w:rPr>
          <w:i/>
          <w:iCs/>
        </w:rPr>
        <w:t xml:space="preserve"> </w:t>
      </w:r>
      <w:r>
        <w:rPr>
          <w:i/>
          <w:iCs/>
          <w:spacing w:val="-1"/>
        </w:rPr>
        <w:t>practice,</w:t>
      </w:r>
      <w:r>
        <w:rPr>
          <w:i/>
          <w:iCs/>
        </w:rPr>
        <w:t xml:space="preserve"> </w:t>
      </w:r>
      <w:r>
        <w:rPr>
          <w:i/>
          <w:iCs/>
          <w:spacing w:val="-1"/>
        </w:rPr>
        <w:t>programmed</w:t>
      </w:r>
      <w:r>
        <w:rPr>
          <w:i/>
          <w:iCs/>
          <w:spacing w:val="113"/>
        </w:rPr>
        <w:t xml:space="preserve"> </w:t>
      </w:r>
      <w:r>
        <w:rPr>
          <w:i/>
          <w:iCs/>
          <w:spacing w:val="-1"/>
        </w:rPr>
        <w:t>instruction,</w:t>
      </w:r>
      <w:r>
        <w:rPr>
          <w:i/>
          <w:iCs/>
        </w:rPr>
        <w:t xml:space="preserve"> </w:t>
      </w:r>
      <w:r>
        <w:rPr>
          <w:i/>
          <w:iCs/>
          <w:spacing w:val="-1"/>
        </w:rPr>
        <w:t>project,</w:t>
      </w:r>
      <w:r>
        <w:rPr>
          <w:i/>
          <w:iCs/>
        </w:rPr>
        <w:t xml:space="preserve"> </w:t>
      </w:r>
      <w:r>
        <w:rPr>
          <w:i/>
          <w:iCs/>
          <w:spacing w:val="-1"/>
        </w:rPr>
        <w:t>recitation,</w:t>
      </w:r>
      <w:r>
        <w:rPr>
          <w:i/>
          <w:iCs/>
        </w:rPr>
        <w:t xml:space="preserve"> </w:t>
      </w:r>
      <w:r>
        <w:rPr>
          <w:i/>
          <w:iCs/>
          <w:spacing w:val="-1"/>
        </w:rPr>
        <w:t>seminar,</w:t>
      </w:r>
      <w:r>
        <w:rPr>
          <w:i/>
          <w:iCs/>
        </w:rPr>
        <w:t xml:space="preserve"> </w:t>
      </w:r>
      <w:r>
        <w:rPr>
          <w:i/>
          <w:iCs/>
          <w:spacing w:val="-1"/>
        </w:rPr>
        <w:t>simulation,</w:t>
      </w:r>
      <w:r>
        <w:rPr>
          <w:i/>
          <w:iCs/>
        </w:rPr>
        <w:t xml:space="preserve"> </w:t>
      </w:r>
      <w:r>
        <w:rPr>
          <w:i/>
          <w:iCs/>
          <w:spacing w:val="-1"/>
        </w:rPr>
        <w:t>team teaching,</w:t>
      </w:r>
      <w:r>
        <w:rPr>
          <w:i/>
          <w:iCs/>
        </w:rPr>
        <w:t xml:space="preserve"> and tutoring.</w:t>
      </w:r>
    </w:p>
    <w:p w14:paraId="7BB57548" w14:textId="77777777" w:rsidR="00814BC5" w:rsidRDefault="00814BC5">
      <w:pPr>
        <w:pStyle w:val="BodyText"/>
        <w:kinsoku w:val="0"/>
        <w:overflowPunct w:val="0"/>
        <w:ind w:left="0"/>
        <w:rPr>
          <w:i/>
          <w:iCs/>
        </w:rPr>
      </w:pPr>
    </w:p>
    <w:p w14:paraId="7B614523" w14:textId="77777777" w:rsidR="00814BC5" w:rsidRDefault="00814BC5">
      <w:pPr>
        <w:pStyle w:val="Heading1"/>
        <w:numPr>
          <w:ilvl w:val="1"/>
          <w:numId w:val="6"/>
        </w:numPr>
        <w:tabs>
          <w:tab w:val="left" w:pos="1210"/>
        </w:tabs>
        <w:kinsoku w:val="0"/>
        <w:overflowPunct w:val="0"/>
        <w:ind w:left="1209" w:hanging="369"/>
        <w:rPr>
          <w:b w:val="0"/>
          <w:bCs w:val="0"/>
        </w:rPr>
      </w:pPr>
      <w:r>
        <w:rPr>
          <w:spacing w:val="2"/>
        </w:rPr>
        <w:t>Resource-Based</w:t>
      </w:r>
      <w:r>
        <w:rPr>
          <w:spacing w:val="5"/>
        </w:rPr>
        <w:t xml:space="preserve"> </w:t>
      </w:r>
      <w:r>
        <w:rPr>
          <w:spacing w:val="2"/>
        </w:rPr>
        <w:t>Techniques</w:t>
      </w:r>
    </w:p>
    <w:p w14:paraId="5DA644D4" w14:textId="77777777" w:rsidR="00814BC5" w:rsidRDefault="00814BC5">
      <w:pPr>
        <w:pStyle w:val="BodyText"/>
        <w:kinsoku w:val="0"/>
        <w:overflowPunct w:val="0"/>
        <w:ind w:left="1560" w:right="320"/>
      </w:pPr>
      <w:r>
        <w:rPr>
          <w:spacing w:val="-1"/>
        </w:rPr>
        <w:t xml:space="preserve">Indicate </w:t>
      </w:r>
      <w:r>
        <w:t>the</w:t>
      </w:r>
      <w:r>
        <w:rPr>
          <w:spacing w:val="1"/>
        </w:rPr>
        <w:t xml:space="preserve"> </w:t>
      </w:r>
      <w:r>
        <w:rPr>
          <w:spacing w:val="-1"/>
        </w:rPr>
        <w:t>resource-based</w:t>
      </w:r>
      <w:r>
        <w:t xml:space="preserve"> </w:t>
      </w:r>
      <w:r>
        <w:rPr>
          <w:spacing w:val="-1"/>
        </w:rPr>
        <w:t>techniques</w:t>
      </w:r>
      <w:r>
        <w:t xml:space="preserve"> </w:t>
      </w:r>
      <w:r>
        <w:rPr>
          <w:spacing w:val="-1"/>
        </w:rPr>
        <w:t>that</w:t>
      </w:r>
      <w:r>
        <w:t xml:space="preserve"> </w:t>
      </w:r>
      <w:r>
        <w:rPr>
          <w:spacing w:val="-1"/>
        </w:rPr>
        <w:t>will</w:t>
      </w:r>
      <w:r>
        <w:t xml:space="preserve"> be</w:t>
      </w:r>
      <w:r>
        <w:rPr>
          <w:spacing w:val="1"/>
        </w:rPr>
        <w:t xml:space="preserve"> </w:t>
      </w:r>
      <w:r>
        <w:rPr>
          <w:spacing w:val="-1"/>
        </w:rPr>
        <w:t>used</w:t>
      </w:r>
      <w:r>
        <w:t xml:space="preserve"> </w:t>
      </w:r>
      <w:r>
        <w:rPr>
          <w:spacing w:val="-1"/>
        </w:rPr>
        <w:t>during</w:t>
      </w:r>
      <w:r>
        <w:rPr>
          <w:spacing w:val="-3"/>
        </w:rPr>
        <w:t xml:space="preserve"> </w:t>
      </w:r>
      <w:r>
        <w:t>the</w:t>
      </w:r>
      <w:r>
        <w:rPr>
          <w:spacing w:val="-1"/>
        </w:rPr>
        <w:t xml:space="preserve"> course.</w:t>
      </w:r>
      <w:r>
        <w:rPr>
          <w:spacing w:val="91"/>
        </w:rPr>
        <w:t xml:space="preserve"> </w:t>
      </w:r>
      <w:r>
        <w:rPr>
          <w:spacing w:val="-1"/>
        </w:rPr>
        <w:t>Resource-based</w:t>
      </w:r>
      <w:r>
        <w:t xml:space="preserve"> </w:t>
      </w:r>
      <w:r>
        <w:rPr>
          <w:spacing w:val="-1"/>
        </w:rPr>
        <w:t>techniques</w:t>
      </w:r>
      <w:r>
        <w:t xml:space="preserve"> </w:t>
      </w:r>
      <w:r>
        <w:rPr>
          <w:spacing w:val="-1"/>
        </w:rPr>
        <w:t xml:space="preserve">are </w:t>
      </w:r>
      <w:r>
        <w:t>those</w:t>
      </w:r>
      <w:r>
        <w:rPr>
          <w:spacing w:val="1"/>
        </w:rPr>
        <w:t xml:space="preserve"> </w:t>
      </w:r>
      <w:r>
        <w:rPr>
          <w:spacing w:val="-1"/>
        </w:rPr>
        <w:t>resources</w:t>
      </w:r>
      <w:r>
        <w:t xml:space="preserve"> outside</w:t>
      </w:r>
      <w:r>
        <w:rPr>
          <w:spacing w:val="-1"/>
        </w:rPr>
        <w:t xml:space="preserve"> </w:t>
      </w:r>
      <w:r>
        <w:t>the</w:t>
      </w:r>
      <w:r>
        <w:rPr>
          <w:spacing w:val="-1"/>
        </w:rPr>
        <w:t xml:space="preserve"> </w:t>
      </w:r>
      <w:r>
        <w:t>primary</w:t>
      </w:r>
      <w:r>
        <w:rPr>
          <w:spacing w:val="-5"/>
        </w:rPr>
        <w:t xml:space="preserve"> </w:t>
      </w:r>
      <w:r>
        <w:rPr>
          <w:spacing w:val="-1"/>
        </w:rPr>
        <w:t>instructional</w:t>
      </w:r>
      <w:r>
        <w:rPr>
          <w:spacing w:val="83"/>
        </w:rPr>
        <w:t xml:space="preserve"> </w:t>
      </w:r>
      <w:r>
        <w:rPr>
          <w:spacing w:val="-1"/>
        </w:rPr>
        <w:t>strategies</w:t>
      </w:r>
      <w:r>
        <w:t xml:space="preserve"> </w:t>
      </w:r>
      <w:r>
        <w:rPr>
          <w:spacing w:val="-1"/>
        </w:rPr>
        <w:t>which</w:t>
      </w:r>
      <w:r>
        <w:t xml:space="preserve"> enhance</w:t>
      </w:r>
      <w:r>
        <w:rPr>
          <w:spacing w:val="1"/>
        </w:rPr>
        <w:t xml:space="preserve"> </w:t>
      </w:r>
      <w:r>
        <w:t>the</w:t>
      </w:r>
      <w:r>
        <w:rPr>
          <w:spacing w:val="-1"/>
        </w:rPr>
        <w:t xml:space="preserve"> learning</w:t>
      </w:r>
      <w:r>
        <w:rPr>
          <w:spacing w:val="-3"/>
        </w:rPr>
        <w:t xml:space="preserve"> </w:t>
      </w:r>
      <w:r>
        <w:rPr>
          <w:spacing w:val="-1"/>
        </w:rPr>
        <w:t>experience</w:t>
      </w:r>
      <w:r>
        <w:rPr>
          <w:spacing w:val="1"/>
        </w:rPr>
        <w:t xml:space="preserve"> </w:t>
      </w:r>
      <w:r>
        <w:rPr>
          <w:spacing w:val="-1"/>
        </w:rPr>
        <w:t>and</w:t>
      </w:r>
      <w:r>
        <w:t xml:space="preserve"> </w:t>
      </w:r>
      <w:r>
        <w:rPr>
          <w:spacing w:val="-1"/>
        </w:rPr>
        <w:t>are incorporated</w:t>
      </w:r>
      <w:r>
        <w:t xml:space="preserve"> into the</w:t>
      </w:r>
      <w:r>
        <w:rPr>
          <w:spacing w:val="79"/>
        </w:rPr>
        <w:t xml:space="preserve"> </w:t>
      </w:r>
      <w:r>
        <w:rPr>
          <w:spacing w:val="-1"/>
        </w:rPr>
        <w:t>course.</w:t>
      </w:r>
    </w:p>
    <w:p w14:paraId="4EAB4F42" w14:textId="77777777" w:rsidR="00814BC5" w:rsidRDefault="00814BC5">
      <w:pPr>
        <w:pStyle w:val="BodyText"/>
        <w:kinsoku w:val="0"/>
        <w:overflowPunct w:val="0"/>
        <w:ind w:left="0"/>
      </w:pPr>
    </w:p>
    <w:p w14:paraId="1D0C7371" w14:textId="77777777" w:rsidR="00814BC5" w:rsidRDefault="00814BC5">
      <w:pPr>
        <w:pStyle w:val="BodyText"/>
        <w:kinsoku w:val="0"/>
        <w:overflowPunct w:val="0"/>
        <w:ind w:left="1559" w:right="112"/>
        <w:jc w:val="both"/>
      </w:pPr>
      <w:r>
        <w:rPr>
          <w:i/>
          <w:iCs/>
          <w:spacing w:val="-1"/>
        </w:rPr>
        <w:t xml:space="preserve">Example: </w:t>
      </w:r>
      <w:r>
        <w:rPr>
          <w:i/>
          <w:iCs/>
        </w:rPr>
        <w:t xml:space="preserve">“This </w:t>
      </w:r>
      <w:r>
        <w:rPr>
          <w:i/>
          <w:iCs/>
          <w:spacing w:val="-1"/>
        </w:rPr>
        <w:t xml:space="preserve">course </w:t>
      </w:r>
      <w:r>
        <w:rPr>
          <w:i/>
          <w:iCs/>
        </w:rPr>
        <w:t xml:space="preserve">will </w:t>
      </w:r>
      <w:r>
        <w:rPr>
          <w:i/>
          <w:iCs/>
          <w:spacing w:val="-1"/>
        </w:rPr>
        <w:t xml:space="preserve">incorporate </w:t>
      </w:r>
      <w:r>
        <w:rPr>
          <w:i/>
          <w:iCs/>
        </w:rPr>
        <w:t>the</w:t>
      </w:r>
      <w:r>
        <w:rPr>
          <w:i/>
          <w:iCs/>
          <w:spacing w:val="-1"/>
        </w:rPr>
        <w:t xml:space="preserve"> following</w:t>
      </w:r>
      <w:r>
        <w:rPr>
          <w:i/>
          <w:iCs/>
        </w:rPr>
        <w:t xml:space="preserve"> </w:t>
      </w:r>
      <w:r>
        <w:rPr>
          <w:i/>
          <w:iCs/>
          <w:spacing w:val="-1"/>
        </w:rPr>
        <w:t>resource-based</w:t>
      </w:r>
      <w:r>
        <w:rPr>
          <w:i/>
          <w:iCs/>
        </w:rPr>
        <w:t xml:space="preserve"> techniques:</w:t>
      </w:r>
      <w:r>
        <w:rPr>
          <w:i/>
          <w:iCs/>
          <w:spacing w:val="73"/>
        </w:rPr>
        <w:t xml:space="preserve"> </w:t>
      </w:r>
      <w:r>
        <w:rPr>
          <w:i/>
          <w:iCs/>
          <w:spacing w:val="-1"/>
        </w:rPr>
        <w:t>PowerPoint</w:t>
      </w:r>
      <w:r>
        <w:rPr>
          <w:i/>
          <w:iCs/>
        </w:rPr>
        <w:t xml:space="preserve"> </w:t>
      </w:r>
      <w:r>
        <w:rPr>
          <w:i/>
          <w:iCs/>
          <w:spacing w:val="-1"/>
        </w:rPr>
        <w:t>presentations</w:t>
      </w:r>
      <w:r w:rsidR="0039142C">
        <w:rPr>
          <w:i/>
          <w:iCs/>
          <w:spacing w:val="-1"/>
        </w:rPr>
        <w:t xml:space="preserve">, </w:t>
      </w:r>
      <w:r w:rsidR="0039142C">
        <w:rPr>
          <w:i/>
          <w:iCs/>
        </w:rPr>
        <w:t xml:space="preserve">simulations, </w:t>
      </w:r>
      <w:r>
        <w:rPr>
          <w:i/>
          <w:iCs/>
        </w:rPr>
        <w:t>and</w:t>
      </w:r>
      <w:r w:rsidR="0039142C">
        <w:rPr>
          <w:i/>
          <w:iCs/>
        </w:rPr>
        <w:t xml:space="preserve"> case studies</w:t>
      </w:r>
      <w:r>
        <w:rPr>
          <w:i/>
          <w:iCs/>
          <w:spacing w:val="-1"/>
        </w:rPr>
        <w:t>.”</w:t>
      </w:r>
    </w:p>
    <w:p w14:paraId="01B56F13" w14:textId="77777777" w:rsidR="00814BC5" w:rsidRDefault="00814BC5">
      <w:pPr>
        <w:pStyle w:val="BodyText"/>
        <w:kinsoku w:val="0"/>
        <w:overflowPunct w:val="0"/>
        <w:ind w:left="0"/>
        <w:rPr>
          <w:i/>
          <w:iCs/>
        </w:rPr>
      </w:pPr>
    </w:p>
    <w:p w14:paraId="2872E825" w14:textId="77777777" w:rsidR="00814BC5" w:rsidRDefault="00814BC5">
      <w:pPr>
        <w:pStyle w:val="BodyText"/>
        <w:kinsoku w:val="0"/>
        <w:overflowPunct w:val="0"/>
        <w:ind w:left="1559" w:right="317"/>
        <w:jc w:val="both"/>
      </w:pPr>
      <w:r>
        <w:rPr>
          <w:i/>
          <w:iCs/>
          <w:spacing w:val="-1"/>
        </w:rPr>
        <w:t>Examples</w:t>
      </w:r>
      <w:r>
        <w:rPr>
          <w:i/>
          <w:iCs/>
        </w:rPr>
        <w:t xml:space="preserve"> of </w:t>
      </w:r>
      <w:r>
        <w:rPr>
          <w:i/>
          <w:iCs/>
          <w:spacing w:val="-1"/>
        </w:rPr>
        <w:t>resource-based</w:t>
      </w:r>
      <w:r>
        <w:rPr>
          <w:i/>
          <w:iCs/>
        </w:rPr>
        <w:t xml:space="preserve"> </w:t>
      </w:r>
      <w:r>
        <w:rPr>
          <w:i/>
          <w:iCs/>
          <w:spacing w:val="-1"/>
        </w:rPr>
        <w:t>techniques</w:t>
      </w:r>
      <w:r>
        <w:rPr>
          <w:i/>
          <w:iCs/>
        </w:rPr>
        <w:t xml:space="preserve"> include:</w:t>
      </w:r>
      <w:r>
        <w:rPr>
          <w:i/>
          <w:iCs/>
          <w:spacing w:val="-1"/>
        </w:rPr>
        <w:t xml:space="preserve"> </w:t>
      </w:r>
      <w:r>
        <w:rPr>
          <w:i/>
          <w:iCs/>
        </w:rPr>
        <w:t xml:space="preserve">clinical </w:t>
      </w:r>
      <w:r>
        <w:rPr>
          <w:i/>
          <w:iCs/>
          <w:spacing w:val="-1"/>
        </w:rPr>
        <w:t>experience,</w:t>
      </w:r>
      <w:r>
        <w:rPr>
          <w:i/>
          <w:iCs/>
        </w:rPr>
        <w:t xml:space="preserve"> </w:t>
      </w:r>
      <w:r>
        <w:rPr>
          <w:i/>
          <w:iCs/>
          <w:spacing w:val="-1"/>
        </w:rPr>
        <w:t>computer-</w:t>
      </w:r>
      <w:r>
        <w:rPr>
          <w:i/>
          <w:iCs/>
          <w:spacing w:val="79"/>
        </w:rPr>
        <w:t xml:space="preserve"> </w:t>
      </w:r>
      <w:r>
        <w:rPr>
          <w:i/>
          <w:iCs/>
          <w:spacing w:val="-1"/>
        </w:rPr>
        <w:t>assisted</w:t>
      </w:r>
      <w:r>
        <w:rPr>
          <w:i/>
          <w:iCs/>
        </w:rPr>
        <w:t xml:space="preserve"> </w:t>
      </w:r>
      <w:r>
        <w:rPr>
          <w:i/>
          <w:iCs/>
          <w:spacing w:val="-1"/>
        </w:rPr>
        <w:t>instruction,</w:t>
      </w:r>
      <w:r>
        <w:rPr>
          <w:i/>
          <w:iCs/>
        </w:rPr>
        <w:t xml:space="preserve"> </w:t>
      </w:r>
      <w:r>
        <w:rPr>
          <w:i/>
          <w:iCs/>
          <w:spacing w:val="-1"/>
        </w:rPr>
        <w:t>computer-managed</w:t>
      </w:r>
      <w:r>
        <w:rPr>
          <w:i/>
          <w:iCs/>
        </w:rPr>
        <w:t xml:space="preserve"> </w:t>
      </w:r>
      <w:r>
        <w:rPr>
          <w:i/>
          <w:iCs/>
          <w:spacing w:val="-1"/>
        </w:rPr>
        <w:t>instruction,</w:t>
      </w:r>
      <w:r>
        <w:rPr>
          <w:i/>
          <w:iCs/>
        </w:rPr>
        <w:t xml:space="preserve"> </w:t>
      </w:r>
      <w:r w:rsidR="0039142C">
        <w:rPr>
          <w:i/>
          <w:iCs/>
        </w:rPr>
        <w:t xml:space="preserve">digital recordings, digital images, </w:t>
      </w:r>
      <w:r>
        <w:rPr>
          <w:i/>
          <w:iCs/>
          <w:spacing w:val="-1"/>
        </w:rPr>
        <w:t>computer</w:t>
      </w:r>
      <w:r>
        <w:rPr>
          <w:i/>
          <w:iCs/>
        </w:rPr>
        <w:t xml:space="preserve"> </w:t>
      </w:r>
      <w:r>
        <w:rPr>
          <w:i/>
          <w:iCs/>
          <w:spacing w:val="-1"/>
        </w:rPr>
        <w:t>simulation,</w:t>
      </w:r>
      <w:r>
        <w:rPr>
          <w:i/>
          <w:iCs/>
        </w:rPr>
        <w:t xml:space="preserve"> </w:t>
      </w:r>
      <w:r>
        <w:rPr>
          <w:i/>
          <w:iCs/>
          <w:spacing w:val="-1"/>
        </w:rPr>
        <w:t>field</w:t>
      </w:r>
      <w:r>
        <w:rPr>
          <w:i/>
          <w:iCs/>
          <w:spacing w:val="117"/>
        </w:rPr>
        <w:t xml:space="preserve"> </w:t>
      </w:r>
      <w:r>
        <w:rPr>
          <w:i/>
          <w:iCs/>
          <w:spacing w:val="-1"/>
        </w:rPr>
        <w:t>experience,</w:t>
      </w:r>
      <w:r>
        <w:rPr>
          <w:i/>
          <w:iCs/>
        </w:rPr>
        <w:t xml:space="preserve"> </w:t>
      </w:r>
      <w:r>
        <w:rPr>
          <w:i/>
          <w:iCs/>
          <w:spacing w:val="-1"/>
        </w:rPr>
        <w:t>field</w:t>
      </w:r>
      <w:r>
        <w:rPr>
          <w:i/>
          <w:iCs/>
        </w:rPr>
        <w:t xml:space="preserve"> trip, </w:t>
      </w:r>
      <w:r>
        <w:rPr>
          <w:i/>
          <w:iCs/>
          <w:spacing w:val="-1"/>
        </w:rPr>
        <w:t>laboratory,</w:t>
      </w:r>
      <w:r>
        <w:rPr>
          <w:i/>
          <w:iCs/>
        </w:rPr>
        <w:t xml:space="preserve"> </w:t>
      </w:r>
      <w:r>
        <w:rPr>
          <w:i/>
          <w:iCs/>
          <w:spacing w:val="-1"/>
        </w:rPr>
        <w:t>mediated</w:t>
      </w:r>
      <w:r>
        <w:rPr>
          <w:i/>
          <w:iCs/>
        </w:rPr>
        <w:t xml:space="preserve"> </w:t>
      </w:r>
      <w:r>
        <w:rPr>
          <w:i/>
          <w:iCs/>
          <w:spacing w:val="-1"/>
        </w:rPr>
        <w:t>self-instruction,</w:t>
      </w:r>
      <w:r>
        <w:rPr>
          <w:i/>
          <w:iCs/>
        </w:rPr>
        <w:t xml:space="preserve"> </w:t>
      </w:r>
      <w:r>
        <w:rPr>
          <w:i/>
          <w:iCs/>
          <w:spacing w:val="-1"/>
        </w:rPr>
        <w:t>simulation,</w:t>
      </w:r>
      <w:r>
        <w:rPr>
          <w:i/>
          <w:iCs/>
        </w:rPr>
        <w:t xml:space="preserve"> </w:t>
      </w:r>
      <w:r>
        <w:rPr>
          <w:i/>
          <w:iCs/>
          <w:spacing w:val="-1"/>
        </w:rPr>
        <w:t>student-</w:t>
      </w:r>
      <w:r>
        <w:rPr>
          <w:i/>
          <w:iCs/>
          <w:spacing w:val="113"/>
        </w:rPr>
        <w:t xml:space="preserve"> </w:t>
      </w:r>
      <w:r>
        <w:rPr>
          <w:i/>
          <w:iCs/>
          <w:spacing w:val="-1"/>
        </w:rPr>
        <w:t>oriented</w:t>
      </w:r>
      <w:r>
        <w:rPr>
          <w:i/>
          <w:iCs/>
        </w:rPr>
        <w:t xml:space="preserve"> </w:t>
      </w:r>
      <w:r>
        <w:rPr>
          <w:i/>
          <w:iCs/>
          <w:spacing w:val="-1"/>
        </w:rPr>
        <w:t>learning,</w:t>
      </w:r>
      <w:r>
        <w:rPr>
          <w:i/>
          <w:iCs/>
        </w:rPr>
        <w:t xml:space="preserve"> online</w:t>
      </w:r>
      <w:r>
        <w:rPr>
          <w:i/>
          <w:iCs/>
          <w:spacing w:val="-1"/>
        </w:rPr>
        <w:t xml:space="preserve"> learning,</w:t>
      </w:r>
      <w:r>
        <w:rPr>
          <w:i/>
          <w:iCs/>
        </w:rPr>
        <w:t xml:space="preserve"> </w:t>
      </w:r>
      <w:r w:rsidR="00245F99">
        <w:rPr>
          <w:i/>
          <w:iCs/>
          <w:spacing w:val="-1"/>
        </w:rPr>
        <w:t>and instructional</w:t>
      </w:r>
      <w:r w:rsidR="0039142C" w:rsidRPr="0039142C">
        <w:rPr>
          <w:i/>
          <w:iCs/>
          <w:spacing w:val="-1"/>
        </w:rPr>
        <w:t xml:space="preserve"> </w:t>
      </w:r>
      <w:r w:rsidR="0039142C">
        <w:rPr>
          <w:i/>
          <w:iCs/>
          <w:spacing w:val="-1"/>
        </w:rPr>
        <w:t>television</w:t>
      </w:r>
      <w:r>
        <w:rPr>
          <w:i/>
          <w:iCs/>
          <w:spacing w:val="-1"/>
        </w:rPr>
        <w:t>.</w:t>
      </w:r>
    </w:p>
    <w:p w14:paraId="5B40AEC8" w14:textId="77777777" w:rsidR="00814BC5" w:rsidRDefault="00814BC5">
      <w:pPr>
        <w:pStyle w:val="BodyText"/>
        <w:kinsoku w:val="0"/>
        <w:overflowPunct w:val="0"/>
        <w:spacing w:before="5"/>
        <w:ind w:left="0"/>
        <w:rPr>
          <w:i/>
          <w:iCs/>
        </w:rPr>
      </w:pPr>
    </w:p>
    <w:p w14:paraId="5B7E093E" w14:textId="77777777" w:rsidR="00814BC5" w:rsidRDefault="00814BC5">
      <w:pPr>
        <w:pStyle w:val="Heading1"/>
        <w:kinsoku w:val="0"/>
        <w:overflowPunct w:val="0"/>
        <w:rPr>
          <w:b w:val="0"/>
          <w:bCs w:val="0"/>
        </w:rPr>
      </w:pPr>
      <w:r>
        <w:rPr>
          <w:spacing w:val="1"/>
        </w:rPr>
        <w:t>3.0</w:t>
      </w:r>
      <w:r>
        <w:rPr>
          <w:spacing w:val="4"/>
        </w:rPr>
        <w:t xml:space="preserve"> </w:t>
      </w:r>
      <w:r>
        <w:rPr>
          <w:spacing w:val="2"/>
        </w:rPr>
        <w:t>Instructional</w:t>
      </w:r>
      <w:r>
        <w:rPr>
          <w:spacing w:val="7"/>
        </w:rPr>
        <w:t xml:space="preserve"> </w:t>
      </w:r>
      <w:r>
        <w:rPr>
          <w:spacing w:val="2"/>
        </w:rPr>
        <w:t>Materials/Supplies</w:t>
      </w:r>
    </w:p>
    <w:p w14:paraId="0D358085" w14:textId="77777777" w:rsidR="00814BC5" w:rsidRDefault="00814BC5">
      <w:pPr>
        <w:pStyle w:val="BodyText"/>
        <w:kinsoku w:val="0"/>
        <w:overflowPunct w:val="0"/>
        <w:spacing w:before="7"/>
        <w:ind w:left="0"/>
        <w:rPr>
          <w:b/>
          <w:bCs/>
          <w:sz w:val="23"/>
          <w:szCs w:val="23"/>
        </w:rPr>
      </w:pPr>
    </w:p>
    <w:p w14:paraId="58901E7E" w14:textId="77777777" w:rsidR="00814BC5" w:rsidRDefault="00814BC5">
      <w:pPr>
        <w:pStyle w:val="BodyText"/>
        <w:numPr>
          <w:ilvl w:val="1"/>
          <w:numId w:val="5"/>
        </w:numPr>
        <w:tabs>
          <w:tab w:val="left" w:pos="1210"/>
        </w:tabs>
        <w:kinsoku w:val="0"/>
        <w:overflowPunct w:val="0"/>
        <w:ind w:hanging="369"/>
      </w:pPr>
      <w:r>
        <w:rPr>
          <w:b/>
          <w:bCs/>
          <w:spacing w:val="2"/>
        </w:rPr>
        <w:t>References-Print</w:t>
      </w:r>
      <w:r>
        <w:rPr>
          <w:b/>
          <w:bCs/>
          <w:spacing w:val="6"/>
        </w:rPr>
        <w:t xml:space="preserve"> </w:t>
      </w:r>
      <w:r>
        <w:rPr>
          <w:b/>
          <w:bCs/>
          <w:spacing w:val="2"/>
        </w:rPr>
        <w:t>Materials</w:t>
      </w:r>
    </w:p>
    <w:p w14:paraId="2BEEC01C" w14:textId="77777777" w:rsidR="00814BC5" w:rsidRDefault="00814BC5">
      <w:pPr>
        <w:pStyle w:val="BodyText"/>
        <w:kinsoku w:val="0"/>
        <w:overflowPunct w:val="0"/>
        <w:ind w:left="1559" w:right="170"/>
      </w:pPr>
      <w:r>
        <w:rPr>
          <w:spacing w:val="-1"/>
        </w:rPr>
        <w:t>Using</w:t>
      </w:r>
      <w:r>
        <w:rPr>
          <w:spacing w:val="-3"/>
        </w:rPr>
        <w:t xml:space="preserve"> </w:t>
      </w:r>
      <w:r>
        <w:t>a</w:t>
      </w:r>
      <w:r>
        <w:rPr>
          <w:spacing w:val="-1"/>
        </w:rPr>
        <w:t xml:space="preserve"> standard</w:t>
      </w:r>
      <w:r>
        <w:t xml:space="preserve"> bibliographic</w:t>
      </w:r>
      <w:r>
        <w:rPr>
          <w:spacing w:val="-1"/>
        </w:rPr>
        <w:t xml:space="preserve"> format</w:t>
      </w:r>
      <w:r>
        <w:t xml:space="preserve"> for</w:t>
      </w:r>
      <w:r>
        <w:rPr>
          <w:spacing w:val="-1"/>
        </w:rPr>
        <w:t xml:space="preserve"> </w:t>
      </w:r>
      <w:r>
        <w:t>listing</w:t>
      </w:r>
      <w:r>
        <w:rPr>
          <w:spacing w:val="-3"/>
        </w:rPr>
        <w:t xml:space="preserve"> </w:t>
      </w:r>
      <w:r>
        <w:t xml:space="preserve">texts </w:t>
      </w:r>
      <w:r>
        <w:rPr>
          <w:spacing w:val="-1"/>
        </w:rPr>
        <w:t>and</w:t>
      </w:r>
      <w:r>
        <w:t xml:space="preserve"> </w:t>
      </w:r>
      <w:r>
        <w:rPr>
          <w:spacing w:val="-1"/>
        </w:rPr>
        <w:t>publications,</w:t>
      </w:r>
      <w:r>
        <w:t xml:space="preserve"> </w:t>
      </w:r>
      <w:r>
        <w:rPr>
          <w:spacing w:val="-1"/>
        </w:rPr>
        <w:t>indicate</w:t>
      </w:r>
      <w:r>
        <w:rPr>
          <w:spacing w:val="71"/>
        </w:rPr>
        <w:t xml:space="preserve"> </w:t>
      </w:r>
      <w:r>
        <w:rPr>
          <w:spacing w:val="-1"/>
        </w:rPr>
        <w:t>all</w:t>
      </w:r>
      <w:r>
        <w:t xml:space="preserve"> </w:t>
      </w:r>
      <w:r>
        <w:rPr>
          <w:spacing w:val="-1"/>
        </w:rPr>
        <w:t>required</w:t>
      </w:r>
      <w:r>
        <w:t xml:space="preserve"> textbooks </w:t>
      </w:r>
      <w:r>
        <w:rPr>
          <w:spacing w:val="-1"/>
        </w:rPr>
        <w:t>and/or special</w:t>
      </w:r>
      <w:r>
        <w:t xml:space="preserve"> </w:t>
      </w:r>
      <w:r>
        <w:rPr>
          <w:spacing w:val="-1"/>
        </w:rPr>
        <w:t>equipment</w:t>
      </w:r>
      <w:r>
        <w:t xml:space="preserve"> or</w:t>
      </w:r>
      <w:r>
        <w:rPr>
          <w:spacing w:val="1"/>
        </w:rPr>
        <w:t xml:space="preserve"> </w:t>
      </w:r>
      <w:r>
        <w:rPr>
          <w:spacing w:val="-1"/>
        </w:rPr>
        <w:t>supplies</w:t>
      </w:r>
      <w:r>
        <w:t xml:space="preserve"> </w:t>
      </w:r>
      <w:r>
        <w:rPr>
          <w:spacing w:val="-1"/>
        </w:rPr>
        <w:t>needed</w:t>
      </w:r>
      <w:r>
        <w:t xml:space="preserve"> for</w:t>
      </w:r>
      <w:r>
        <w:rPr>
          <w:spacing w:val="-1"/>
        </w:rPr>
        <w:t xml:space="preserve"> successful</w:t>
      </w:r>
      <w:r>
        <w:rPr>
          <w:spacing w:val="85"/>
        </w:rPr>
        <w:t xml:space="preserve"> </w:t>
      </w:r>
      <w:r>
        <w:rPr>
          <w:spacing w:val="-1"/>
        </w:rPr>
        <w:t>completion</w:t>
      </w:r>
      <w:r>
        <w:t xml:space="preserve"> of</w:t>
      </w:r>
      <w:r>
        <w:rPr>
          <w:spacing w:val="-1"/>
        </w:rPr>
        <w:t xml:space="preserve"> </w:t>
      </w:r>
      <w:r>
        <w:t>the</w:t>
      </w:r>
      <w:r>
        <w:rPr>
          <w:spacing w:val="-1"/>
        </w:rPr>
        <w:t xml:space="preserve"> course.</w:t>
      </w:r>
      <w:r>
        <w:rPr>
          <w:spacing w:val="2"/>
        </w:rPr>
        <w:t xml:space="preserve"> </w:t>
      </w:r>
      <w:r>
        <w:rPr>
          <w:spacing w:val="-1"/>
        </w:rPr>
        <w:t>Recommended</w:t>
      </w:r>
      <w:r>
        <w:t xml:space="preserve"> textbooks </w:t>
      </w:r>
      <w:r>
        <w:rPr>
          <w:spacing w:val="-1"/>
        </w:rPr>
        <w:t>and</w:t>
      </w:r>
      <w:r>
        <w:t xml:space="preserve"> </w:t>
      </w:r>
      <w:r>
        <w:rPr>
          <w:spacing w:val="-1"/>
        </w:rPr>
        <w:t>other optional</w:t>
      </w:r>
      <w:r>
        <w:t xml:space="preserve"> </w:t>
      </w:r>
      <w:r>
        <w:rPr>
          <w:spacing w:val="-1"/>
        </w:rPr>
        <w:t>resources</w:t>
      </w:r>
      <w:r>
        <w:rPr>
          <w:spacing w:val="79"/>
        </w:rPr>
        <w:t xml:space="preserve"> </w:t>
      </w:r>
      <w:r>
        <w:rPr>
          <w:spacing w:val="-1"/>
        </w:rPr>
        <w:t>are delineated</w:t>
      </w:r>
      <w:r>
        <w:t xml:space="preserve"> from those</w:t>
      </w:r>
      <w:r>
        <w:rPr>
          <w:spacing w:val="1"/>
        </w:rPr>
        <w:t xml:space="preserve"> </w:t>
      </w:r>
      <w:r>
        <w:rPr>
          <w:spacing w:val="-1"/>
        </w:rPr>
        <w:t>required</w:t>
      </w:r>
      <w:r>
        <w:t xml:space="preserve"> for</w:t>
      </w:r>
      <w:r>
        <w:rPr>
          <w:spacing w:val="-1"/>
        </w:rPr>
        <w:t xml:space="preserve"> </w:t>
      </w:r>
      <w:r>
        <w:t>the</w:t>
      </w:r>
      <w:r>
        <w:rPr>
          <w:spacing w:val="-1"/>
        </w:rPr>
        <w:t xml:space="preserve"> course.</w:t>
      </w:r>
      <w:r>
        <w:rPr>
          <w:spacing w:val="2"/>
        </w:rPr>
        <w:t xml:space="preserve"> </w:t>
      </w:r>
      <w:r>
        <w:rPr>
          <w:spacing w:val="-1"/>
        </w:rPr>
        <w:t>The following</w:t>
      </w:r>
      <w:r>
        <w:rPr>
          <w:spacing w:val="-3"/>
        </w:rPr>
        <w:t xml:space="preserve"> </w:t>
      </w:r>
      <w:r>
        <w:t>is a</w:t>
      </w:r>
      <w:r>
        <w:rPr>
          <w:spacing w:val="-1"/>
        </w:rPr>
        <w:t xml:space="preserve"> </w:t>
      </w:r>
      <w:r>
        <w:t>suggested</w:t>
      </w:r>
      <w:r>
        <w:rPr>
          <w:spacing w:val="63"/>
        </w:rPr>
        <w:t xml:space="preserve"> </w:t>
      </w:r>
      <w:r>
        <w:rPr>
          <w:spacing w:val="-1"/>
        </w:rPr>
        <w:t xml:space="preserve">phrase </w:t>
      </w:r>
      <w:r>
        <w:t xml:space="preserve">to </w:t>
      </w:r>
      <w:r>
        <w:rPr>
          <w:spacing w:val="-1"/>
        </w:rPr>
        <w:t>begin</w:t>
      </w:r>
      <w:r>
        <w:t xml:space="preserve"> this section:</w:t>
      </w:r>
    </w:p>
    <w:p w14:paraId="014CC113" w14:textId="77777777" w:rsidR="00814BC5" w:rsidRDefault="00814BC5">
      <w:pPr>
        <w:pStyle w:val="BodyText"/>
        <w:kinsoku w:val="0"/>
        <w:overflowPunct w:val="0"/>
        <w:ind w:left="0"/>
      </w:pPr>
    </w:p>
    <w:p w14:paraId="7897B3A4" w14:textId="77777777" w:rsidR="00814BC5" w:rsidRDefault="00814BC5">
      <w:pPr>
        <w:pStyle w:val="BodyText"/>
        <w:kinsoku w:val="0"/>
        <w:overflowPunct w:val="0"/>
        <w:ind w:left="1559" w:right="131"/>
      </w:pPr>
      <w:r>
        <w:rPr>
          <w:i/>
          <w:iCs/>
        </w:rPr>
        <w:t>“The</w:t>
      </w:r>
      <w:r>
        <w:rPr>
          <w:i/>
          <w:iCs/>
          <w:spacing w:val="-1"/>
        </w:rPr>
        <w:t xml:space="preserve"> following</w:t>
      </w:r>
      <w:r>
        <w:rPr>
          <w:i/>
          <w:iCs/>
        </w:rPr>
        <w:t xml:space="preserve"> print </w:t>
      </w:r>
      <w:r>
        <w:rPr>
          <w:i/>
          <w:iCs/>
          <w:spacing w:val="-1"/>
        </w:rPr>
        <w:t>materials</w:t>
      </w:r>
      <w:r>
        <w:rPr>
          <w:i/>
          <w:iCs/>
        </w:rPr>
        <w:t xml:space="preserve"> </w:t>
      </w:r>
      <w:r>
        <w:rPr>
          <w:i/>
          <w:iCs/>
          <w:spacing w:val="-1"/>
        </w:rPr>
        <w:t xml:space="preserve">relate </w:t>
      </w:r>
      <w:r>
        <w:rPr>
          <w:i/>
          <w:iCs/>
        </w:rPr>
        <w:t xml:space="preserve">to this </w:t>
      </w:r>
      <w:r>
        <w:rPr>
          <w:i/>
          <w:iCs/>
          <w:spacing w:val="-1"/>
        </w:rPr>
        <w:t>course.</w:t>
      </w:r>
      <w:r>
        <w:rPr>
          <w:i/>
          <w:iCs/>
        </w:rPr>
        <w:t xml:space="preserve"> Note</w:t>
      </w:r>
      <w:r>
        <w:rPr>
          <w:i/>
          <w:iCs/>
          <w:spacing w:val="-1"/>
        </w:rPr>
        <w:t xml:space="preserve"> </w:t>
      </w:r>
      <w:r>
        <w:rPr>
          <w:i/>
          <w:iCs/>
        </w:rPr>
        <w:t>that the</w:t>
      </w:r>
      <w:r>
        <w:rPr>
          <w:i/>
          <w:iCs/>
          <w:spacing w:val="-1"/>
        </w:rPr>
        <w:t xml:space="preserve"> items</w:t>
      </w:r>
      <w:r>
        <w:rPr>
          <w:i/>
          <w:iCs/>
        </w:rPr>
        <w:t xml:space="preserve"> </w:t>
      </w:r>
      <w:r>
        <w:rPr>
          <w:i/>
          <w:iCs/>
          <w:spacing w:val="-1"/>
        </w:rPr>
        <w:t>marked</w:t>
      </w:r>
      <w:r>
        <w:rPr>
          <w:i/>
          <w:iCs/>
          <w:spacing w:val="57"/>
        </w:rPr>
        <w:t xml:space="preserve"> </w:t>
      </w:r>
      <w:r>
        <w:rPr>
          <w:i/>
          <w:iCs/>
        </w:rPr>
        <w:t xml:space="preserve">with an </w:t>
      </w:r>
      <w:r>
        <w:rPr>
          <w:i/>
          <w:iCs/>
          <w:spacing w:val="-1"/>
        </w:rPr>
        <w:t>asterisk</w:t>
      </w:r>
      <w:r w:rsidR="00245F99">
        <w:rPr>
          <w:i/>
          <w:iCs/>
          <w:spacing w:val="-1"/>
        </w:rPr>
        <w:t xml:space="preserve"> </w:t>
      </w:r>
      <w:r>
        <w:rPr>
          <w:i/>
          <w:iCs/>
          <w:spacing w:val="-1"/>
        </w:rPr>
        <w:t>(*)</w:t>
      </w:r>
      <w:r>
        <w:rPr>
          <w:i/>
          <w:iCs/>
          <w:spacing w:val="-4"/>
        </w:rPr>
        <w:t xml:space="preserve"> </w:t>
      </w:r>
      <w:r>
        <w:rPr>
          <w:i/>
          <w:iCs/>
        </w:rPr>
        <w:t>are</w:t>
      </w:r>
      <w:r>
        <w:rPr>
          <w:i/>
          <w:iCs/>
          <w:spacing w:val="-1"/>
        </w:rPr>
        <w:t xml:space="preserve"> </w:t>
      </w:r>
      <w:r>
        <w:rPr>
          <w:i/>
          <w:iCs/>
        </w:rPr>
        <w:t>required for use</w:t>
      </w:r>
      <w:r>
        <w:rPr>
          <w:i/>
          <w:iCs/>
          <w:spacing w:val="-1"/>
        </w:rPr>
        <w:t xml:space="preserve"> </w:t>
      </w:r>
      <w:r>
        <w:rPr>
          <w:i/>
          <w:iCs/>
        </w:rPr>
        <w:t>during the</w:t>
      </w:r>
      <w:r>
        <w:rPr>
          <w:i/>
          <w:iCs/>
          <w:spacing w:val="-1"/>
        </w:rPr>
        <w:t xml:space="preserve"> course.</w:t>
      </w:r>
      <w:r>
        <w:rPr>
          <w:i/>
          <w:iCs/>
        </w:rPr>
        <w:t xml:space="preserve"> </w:t>
      </w:r>
      <w:r>
        <w:rPr>
          <w:i/>
          <w:iCs/>
          <w:spacing w:val="-1"/>
        </w:rPr>
        <w:t>Example:</w:t>
      </w:r>
    </w:p>
    <w:p w14:paraId="6ED38E31" w14:textId="77777777" w:rsidR="00814BC5" w:rsidRDefault="00814BC5">
      <w:pPr>
        <w:pStyle w:val="BodyText"/>
        <w:kinsoku w:val="0"/>
        <w:overflowPunct w:val="0"/>
        <w:ind w:left="0"/>
        <w:rPr>
          <w:i/>
          <w:iCs/>
        </w:rPr>
      </w:pPr>
    </w:p>
    <w:p w14:paraId="4502DDAB" w14:textId="77777777" w:rsidR="00814BC5" w:rsidRDefault="00814BC5">
      <w:pPr>
        <w:pStyle w:val="BodyText"/>
        <w:kinsoku w:val="0"/>
        <w:overflowPunct w:val="0"/>
        <w:ind w:left="1559" w:right="170"/>
      </w:pPr>
      <w:r>
        <w:rPr>
          <w:i/>
          <w:iCs/>
          <w:spacing w:val="-1"/>
        </w:rPr>
        <w:t>*Wilkins,</w:t>
      </w:r>
      <w:r>
        <w:rPr>
          <w:i/>
          <w:iCs/>
        </w:rPr>
        <w:t xml:space="preserve"> </w:t>
      </w:r>
      <w:r>
        <w:rPr>
          <w:i/>
          <w:iCs/>
          <w:spacing w:val="-1"/>
        </w:rPr>
        <w:t>Esther</w:t>
      </w:r>
      <w:r>
        <w:rPr>
          <w:i/>
          <w:iCs/>
          <w:spacing w:val="2"/>
        </w:rPr>
        <w:t xml:space="preserve"> </w:t>
      </w:r>
      <w:r>
        <w:rPr>
          <w:i/>
          <w:iCs/>
          <w:spacing w:val="-1"/>
        </w:rPr>
        <w:t>(201</w:t>
      </w:r>
      <w:r w:rsidR="008469F0">
        <w:rPr>
          <w:i/>
          <w:iCs/>
          <w:spacing w:val="-1"/>
        </w:rPr>
        <w:t>7</w:t>
      </w:r>
      <w:r>
        <w:rPr>
          <w:i/>
          <w:iCs/>
          <w:spacing w:val="-1"/>
        </w:rPr>
        <w:t>).</w:t>
      </w:r>
      <w:r>
        <w:rPr>
          <w:i/>
          <w:iCs/>
          <w:spacing w:val="2"/>
        </w:rPr>
        <w:t xml:space="preserve"> </w:t>
      </w:r>
      <w:r>
        <w:rPr>
          <w:i/>
          <w:iCs/>
          <w:spacing w:val="-1"/>
        </w:rPr>
        <w:t>Clinical</w:t>
      </w:r>
      <w:r>
        <w:rPr>
          <w:i/>
          <w:iCs/>
        </w:rPr>
        <w:t xml:space="preserve"> </w:t>
      </w:r>
      <w:r>
        <w:rPr>
          <w:i/>
          <w:iCs/>
          <w:spacing w:val="-1"/>
        </w:rPr>
        <w:t xml:space="preserve">practice </w:t>
      </w:r>
      <w:r>
        <w:rPr>
          <w:i/>
          <w:iCs/>
        </w:rPr>
        <w:t>of the</w:t>
      </w:r>
      <w:r>
        <w:rPr>
          <w:i/>
          <w:iCs/>
          <w:spacing w:val="-1"/>
        </w:rPr>
        <w:t xml:space="preserve"> dental</w:t>
      </w:r>
      <w:r>
        <w:rPr>
          <w:i/>
          <w:iCs/>
        </w:rPr>
        <w:t xml:space="preserve"> </w:t>
      </w:r>
      <w:r>
        <w:rPr>
          <w:i/>
          <w:iCs/>
          <w:spacing w:val="-1"/>
        </w:rPr>
        <w:t>hygienist.</w:t>
      </w:r>
      <w:r>
        <w:rPr>
          <w:i/>
          <w:iCs/>
        </w:rPr>
        <w:t xml:space="preserve"> 11th </w:t>
      </w:r>
      <w:r>
        <w:rPr>
          <w:i/>
          <w:iCs/>
          <w:spacing w:val="-1"/>
        </w:rPr>
        <w:t>ed.</w:t>
      </w:r>
      <w:r>
        <w:rPr>
          <w:i/>
          <w:iCs/>
        </w:rPr>
        <w:t xml:space="preserve"> </w:t>
      </w:r>
      <w:r>
        <w:rPr>
          <w:i/>
          <w:iCs/>
          <w:spacing w:val="-1"/>
        </w:rPr>
        <w:t>Lea</w:t>
      </w:r>
      <w:r>
        <w:rPr>
          <w:i/>
          <w:iCs/>
          <w:spacing w:val="4"/>
        </w:rPr>
        <w:t xml:space="preserve"> </w:t>
      </w:r>
      <w:r>
        <w:rPr>
          <w:i/>
          <w:iCs/>
        </w:rPr>
        <w:t>&amp;</w:t>
      </w:r>
      <w:r>
        <w:rPr>
          <w:i/>
          <w:iCs/>
          <w:spacing w:val="85"/>
        </w:rPr>
        <w:t xml:space="preserve"> </w:t>
      </w:r>
      <w:r>
        <w:rPr>
          <w:i/>
          <w:iCs/>
          <w:spacing w:val="-1"/>
        </w:rPr>
        <w:t>Fibiger,</w:t>
      </w:r>
      <w:r>
        <w:rPr>
          <w:i/>
          <w:iCs/>
        </w:rPr>
        <w:t xml:space="preserve"> </w:t>
      </w:r>
      <w:r>
        <w:rPr>
          <w:i/>
          <w:iCs/>
          <w:spacing w:val="-1"/>
        </w:rPr>
        <w:t>Philadelphia.</w:t>
      </w:r>
    </w:p>
    <w:p w14:paraId="19FECA4E" w14:textId="77777777" w:rsidR="00814BC5" w:rsidRDefault="00814BC5">
      <w:pPr>
        <w:pStyle w:val="BodyText"/>
        <w:kinsoku w:val="0"/>
        <w:overflowPunct w:val="0"/>
        <w:ind w:left="0"/>
        <w:rPr>
          <w:i/>
          <w:iCs/>
        </w:rPr>
      </w:pPr>
    </w:p>
    <w:p w14:paraId="5EA3DC5D" w14:textId="77777777" w:rsidR="00814BC5" w:rsidRDefault="00814BC5">
      <w:pPr>
        <w:pStyle w:val="BodyText"/>
        <w:kinsoku w:val="0"/>
        <w:overflowPunct w:val="0"/>
        <w:ind w:left="1559" w:right="131"/>
      </w:pPr>
      <w:r>
        <w:rPr>
          <w:i/>
          <w:iCs/>
          <w:spacing w:val="-1"/>
        </w:rPr>
        <w:t>Nield-Gehring,</w:t>
      </w:r>
      <w:r>
        <w:rPr>
          <w:i/>
          <w:iCs/>
        </w:rPr>
        <w:t xml:space="preserve"> </w:t>
      </w:r>
      <w:r>
        <w:rPr>
          <w:i/>
          <w:iCs/>
          <w:spacing w:val="-1"/>
        </w:rPr>
        <w:t>Jill</w:t>
      </w:r>
      <w:r>
        <w:rPr>
          <w:i/>
          <w:iCs/>
        </w:rPr>
        <w:t xml:space="preserve"> </w:t>
      </w:r>
      <w:r>
        <w:rPr>
          <w:i/>
          <w:iCs/>
          <w:spacing w:val="-1"/>
        </w:rPr>
        <w:t>(201</w:t>
      </w:r>
      <w:r w:rsidR="008469F0">
        <w:rPr>
          <w:i/>
          <w:iCs/>
          <w:spacing w:val="-1"/>
        </w:rPr>
        <w:t>8</w:t>
      </w:r>
      <w:r>
        <w:rPr>
          <w:i/>
          <w:iCs/>
          <w:spacing w:val="-1"/>
        </w:rPr>
        <w:t>)</w:t>
      </w:r>
      <w:r>
        <w:rPr>
          <w:i/>
          <w:iCs/>
          <w:spacing w:val="-4"/>
        </w:rPr>
        <w:t xml:space="preserve"> </w:t>
      </w:r>
      <w:r>
        <w:rPr>
          <w:i/>
          <w:iCs/>
          <w:spacing w:val="-1"/>
        </w:rPr>
        <w:t>Fundamentals</w:t>
      </w:r>
      <w:r>
        <w:rPr>
          <w:i/>
          <w:iCs/>
        </w:rPr>
        <w:t xml:space="preserve"> of </w:t>
      </w:r>
      <w:r>
        <w:rPr>
          <w:i/>
          <w:iCs/>
          <w:spacing w:val="-1"/>
        </w:rPr>
        <w:t>periodontal</w:t>
      </w:r>
      <w:r>
        <w:rPr>
          <w:i/>
          <w:iCs/>
        </w:rPr>
        <w:t xml:space="preserve"> </w:t>
      </w:r>
      <w:r>
        <w:rPr>
          <w:i/>
          <w:iCs/>
          <w:spacing w:val="-1"/>
        </w:rPr>
        <w:t>instrumentation.</w:t>
      </w:r>
      <w:r>
        <w:rPr>
          <w:i/>
          <w:iCs/>
        </w:rPr>
        <w:t xml:space="preserve"> </w:t>
      </w:r>
      <w:r>
        <w:rPr>
          <w:i/>
          <w:iCs/>
          <w:spacing w:val="-1"/>
        </w:rPr>
        <w:t>5th</w:t>
      </w:r>
      <w:r>
        <w:rPr>
          <w:i/>
          <w:iCs/>
          <w:spacing w:val="107"/>
        </w:rPr>
        <w:t xml:space="preserve"> </w:t>
      </w:r>
      <w:r>
        <w:rPr>
          <w:i/>
          <w:iCs/>
          <w:spacing w:val="-1"/>
        </w:rPr>
        <w:t>edition,</w:t>
      </w:r>
      <w:r>
        <w:rPr>
          <w:i/>
          <w:iCs/>
        </w:rPr>
        <w:t xml:space="preserve"> </w:t>
      </w:r>
      <w:r>
        <w:rPr>
          <w:i/>
          <w:iCs/>
          <w:spacing w:val="-1"/>
        </w:rPr>
        <w:t>Lippincott</w:t>
      </w:r>
      <w:r>
        <w:rPr>
          <w:i/>
          <w:iCs/>
        </w:rPr>
        <w:t xml:space="preserve"> </w:t>
      </w:r>
      <w:r>
        <w:rPr>
          <w:i/>
          <w:iCs/>
          <w:spacing w:val="-1"/>
        </w:rPr>
        <w:t>Williams</w:t>
      </w:r>
      <w:r>
        <w:rPr>
          <w:i/>
          <w:iCs/>
          <w:spacing w:val="5"/>
        </w:rPr>
        <w:t xml:space="preserve"> </w:t>
      </w:r>
      <w:r>
        <w:rPr>
          <w:i/>
          <w:iCs/>
        </w:rPr>
        <w:t>&amp;</w:t>
      </w:r>
      <w:r>
        <w:rPr>
          <w:i/>
          <w:iCs/>
          <w:spacing w:val="-5"/>
        </w:rPr>
        <w:t xml:space="preserve"> </w:t>
      </w:r>
      <w:r>
        <w:rPr>
          <w:i/>
          <w:iCs/>
          <w:spacing w:val="-1"/>
        </w:rPr>
        <w:t>Wilkins,</w:t>
      </w:r>
      <w:r>
        <w:rPr>
          <w:i/>
          <w:iCs/>
        </w:rPr>
        <w:t xml:space="preserve"> Hagerstown, </w:t>
      </w:r>
      <w:r>
        <w:rPr>
          <w:i/>
          <w:iCs/>
          <w:spacing w:val="-1"/>
        </w:rPr>
        <w:t>MD.”</w:t>
      </w:r>
    </w:p>
    <w:p w14:paraId="4F49C74F" w14:textId="77777777" w:rsidR="00814BC5" w:rsidRDefault="00814BC5">
      <w:pPr>
        <w:pStyle w:val="BodyText"/>
        <w:kinsoku w:val="0"/>
        <w:overflowPunct w:val="0"/>
        <w:ind w:left="0"/>
        <w:rPr>
          <w:i/>
          <w:iCs/>
        </w:rPr>
      </w:pPr>
    </w:p>
    <w:p w14:paraId="5C6FEE46" w14:textId="77777777" w:rsidR="00814BC5" w:rsidRDefault="00814BC5">
      <w:pPr>
        <w:pStyle w:val="Heading1"/>
        <w:numPr>
          <w:ilvl w:val="1"/>
          <w:numId w:val="5"/>
        </w:numPr>
        <w:tabs>
          <w:tab w:val="left" w:pos="1200"/>
        </w:tabs>
        <w:kinsoku w:val="0"/>
        <w:overflowPunct w:val="0"/>
        <w:ind w:left="1200" w:hanging="360"/>
        <w:rPr>
          <w:b w:val="0"/>
          <w:bCs w:val="0"/>
        </w:rPr>
      </w:pPr>
      <w:r>
        <w:rPr>
          <w:spacing w:val="-1"/>
        </w:rPr>
        <w:t>References-Audiovisual</w:t>
      </w:r>
      <w:r>
        <w:t xml:space="preserve"> </w:t>
      </w:r>
      <w:r>
        <w:rPr>
          <w:spacing w:val="-1"/>
        </w:rPr>
        <w:t>Materials</w:t>
      </w:r>
    </w:p>
    <w:p w14:paraId="4D14E5B2" w14:textId="77777777" w:rsidR="00814BC5" w:rsidRDefault="00814BC5">
      <w:pPr>
        <w:pStyle w:val="BodyText"/>
        <w:kinsoku w:val="0"/>
        <w:overflowPunct w:val="0"/>
        <w:ind w:left="1559" w:right="170"/>
        <w:rPr>
          <w:spacing w:val="-1"/>
        </w:rPr>
      </w:pPr>
      <w:r>
        <w:rPr>
          <w:spacing w:val="-1"/>
        </w:rPr>
        <w:t>All</w:t>
      </w:r>
      <w:r>
        <w:t xml:space="preserve"> </w:t>
      </w:r>
      <w:r>
        <w:rPr>
          <w:spacing w:val="-1"/>
        </w:rPr>
        <w:t>audiovisual</w:t>
      </w:r>
      <w:r>
        <w:t xml:space="preserve"> </w:t>
      </w:r>
      <w:r>
        <w:rPr>
          <w:spacing w:val="-1"/>
        </w:rPr>
        <w:t>resources</w:t>
      </w:r>
      <w:r>
        <w:t xml:space="preserve"> </w:t>
      </w:r>
      <w:r>
        <w:rPr>
          <w:spacing w:val="-1"/>
        </w:rPr>
        <w:t>are listed</w:t>
      </w:r>
      <w:r>
        <w:t xml:space="preserve"> </w:t>
      </w:r>
      <w:r>
        <w:rPr>
          <w:spacing w:val="-1"/>
        </w:rPr>
        <w:t>with</w:t>
      </w:r>
      <w:r>
        <w:t xml:space="preserve"> </w:t>
      </w:r>
      <w:r>
        <w:rPr>
          <w:spacing w:val="-1"/>
        </w:rPr>
        <w:t>identification</w:t>
      </w:r>
      <w:r>
        <w:t xml:space="preserve"> of</w:t>
      </w:r>
      <w:r>
        <w:rPr>
          <w:spacing w:val="-1"/>
        </w:rPr>
        <w:t xml:space="preserve"> </w:t>
      </w:r>
      <w:r>
        <w:t>those</w:t>
      </w:r>
      <w:r>
        <w:rPr>
          <w:spacing w:val="-1"/>
        </w:rPr>
        <w:t xml:space="preserve"> required</w:t>
      </w:r>
      <w:r>
        <w:t xml:space="preserve"> </w:t>
      </w:r>
      <w:r>
        <w:rPr>
          <w:spacing w:val="2"/>
        </w:rPr>
        <w:t>by</w:t>
      </w:r>
      <w:r>
        <w:rPr>
          <w:spacing w:val="-5"/>
        </w:rPr>
        <w:t xml:space="preserve"> </w:t>
      </w:r>
      <w:r>
        <w:t>the</w:t>
      </w:r>
      <w:r>
        <w:rPr>
          <w:spacing w:val="89"/>
        </w:rPr>
        <w:t xml:space="preserve"> </w:t>
      </w:r>
      <w:r>
        <w:rPr>
          <w:spacing w:val="-1"/>
        </w:rPr>
        <w:t>student.</w:t>
      </w:r>
      <w:r>
        <w:t xml:space="preserve"> </w:t>
      </w:r>
      <w:r>
        <w:rPr>
          <w:spacing w:val="-1"/>
        </w:rPr>
        <w:t>The following</w:t>
      </w:r>
      <w:r>
        <w:rPr>
          <w:spacing w:val="-3"/>
        </w:rPr>
        <w:t xml:space="preserve"> </w:t>
      </w:r>
      <w:r>
        <w:t>is</w:t>
      </w:r>
      <w:r>
        <w:rPr>
          <w:spacing w:val="2"/>
        </w:rPr>
        <w:t xml:space="preserve"> </w:t>
      </w:r>
      <w:r>
        <w:t>a</w:t>
      </w:r>
      <w:r>
        <w:rPr>
          <w:spacing w:val="-1"/>
        </w:rPr>
        <w:t xml:space="preserve"> suggested</w:t>
      </w:r>
      <w:r>
        <w:t xml:space="preserve"> phrase</w:t>
      </w:r>
      <w:r>
        <w:rPr>
          <w:spacing w:val="-1"/>
        </w:rPr>
        <w:t xml:space="preserve"> </w:t>
      </w:r>
      <w:r>
        <w:t xml:space="preserve">to </w:t>
      </w:r>
      <w:r>
        <w:rPr>
          <w:spacing w:val="-1"/>
        </w:rPr>
        <w:t>begin</w:t>
      </w:r>
      <w:r>
        <w:t xml:space="preserve"> this </w:t>
      </w:r>
      <w:r>
        <w:rPr>
          <w:spacing w:val="-1"/>
        </w:rPr>
        <w:t>section:</w:t>
      </w:r>
    </w:p>
    <w:p w14:paraId="35BCB794" w14:textId="77777777" w:rsidR="00814BC5" w:rsidRDefault="00814BC5">
      <w:pPr>
        <w:pStyle w:val="BodyText"/>
        <w:kinsoku w:val="0"/>
        <w:overflowPunct w:val="0"/>
        <w:ind w:left="0"/>
      </w:pPr>
    </w:p>
    <w:p w14:paraId="23DB8168" w14:textId="77777777" w:rsidR="00814BC5" w:rsidRDefault="00814BC5">
      <w:pPr>
        <w:pStyle w:val="BodyText"/>
        <w:kinsoku w:val="0"/>
        <w:overflowPunct w:val="0"/>
        <w:ind w:left="1559" w:right="170"/>
      </w:pPr>
      <w:r>
        <w:rPr>
          <w:i/>
          <w:iCs/>
          <w:spacing w:val="-4"/>
        </w:rPr>
        <w:t>“The</w:t>
      </w:r>
      <w:r>
        <w:rPr>
          <w:i/>
          <w:iCs/>
          <w:spacing w:val="-11"/>
        </w:rPr>
        <w:t xml:space="preserve"> </w:t>
      </w:r>
      <w:r>
        <w:rPr>
          <w:i/>
          <w:iCs/>
          <w:spacing w:val="-4"/>
        </w:rPr>
        <w:t>following</w:t>
      </w:r>
      <w:r>
        <w:rPr>
          <w:i/>
          <w:iCs/>
          <w:spacing w:val="-8"/>
        </w:rPr>
        <w:t xml:space="preserve"> </w:t>
      </w:r>
      <w:r>
        <w:rPr>
          <w:i/>
          <w:iCs/>
          <w:spacing w:val="-5"/>
        </w:rPr>
        <w:t>audiovisual</w:t>
      </w:r>
      <w:r>
        <w:rPr>
          <w:i/>
          <w:iCs/>
          <w:spacing w:val="-10"/>
        </w:rPr>
        <w:t xml:space="preserve"> </w:t>
      </w:r>
      <w:r>
        <w:rPr>
          <w:i/>
          <w:iCs/>
          <w:spacing w:val="-4"/>
        </w:rPr>
        <w:t>materials</w:t>
      </w:r>
      <w:r>
        <w:rPr>
          <w:i/>
          <w:iCs/>
          <w:spacing w:val="-10"/>
        </w:rPr>
        <w:t xml:space="preserve"> </w:t>
      </w:r>
      <w:r>
        <w:rPr>
          <w:i/>
          <w:iCs/>
          <w:spacing w:val="-4"/>
        </w:rPr>
        <w:t>relate</w:t>
      </w:r>
      <w:r>
        <w:rPr>
          <w:i/>
          <w:iCs/>
          <w:spacing w:val="-9"/>
        </w:rPr>
        <w:t xml:space="preserve"> </w:t>
      </w:r>
      <w:r>
        <w:rPr>
          <w:i/>
          <w:iCs/>
          <w:spacing w:val="-3"/>
        </w:rPr>
        <w:t>to</w:t>
      </w:r>
      <w:r>
        <w:rPr>
          <w:i/>
          <w:iCs/>
          <w:spacing w:val="-10"/>
        </w:rPr>
        <w:t xml:space="preserve"> </w:t>
      </w:r>
      <w:r>
        <w:rPr>
          <w:i/>
          <w:iCs/>
          <w:spacing w:val="-3"/>
        </w:rPr>
        <w:t>this</w:t>
      </w:r>
      <w:r>
        <w:rPr>
          <w:i/>
          <w:iCs/>
          <w:spacing w:val="-5"/>
        </w:rPr>
        <w:t xml:space="preserve"> </w:t>
      </w:r>
      <w:r>
        <w:rPr>
          <w:i/>
          <w:iCs/>
          <w:spacing w:val="-4"/>
        </w:rPr>
        <w:t>course.</w:t>
      </w:r>
      <w:r>
        <w:rPr>
          <w:i/>
          <w:iCs/>
          <w:spacing w:val="-10"/>
        </w:rPr>
        <w:t xml:space="preserve"> </w:t>
      </w:r>
      <w:r>
        <w:rPr>
          <w:i/>
          <w:iCs/>
          <w:spacing w:val="-3"/>
        </w:rPr>
        <w:t>Note</w:t>
      </w:r>
      <w:r>
        <w:rPr>
          <w:i/>
          <w:iCs/>
          <w:spacing w:val="-11"/>
        </w:rPr>
        <w:t xml:space="preserve"> </w:t>
      </w:r>
      <w:r>
        <w:rPr>
          <w:i/>
          <w:iCs/>
          <w:spacing w:val="-4"/>
        </w:rPr>
        <w:t>that</w:t>
      </w:r>
      <w:r>
        <w:rPr>
          <w:i/>
          <w:iCs/>
          <w:spacing w:val="-10"/>
        </w:rPr>
        <w:t xml:space="preserve"> </w:t>
      </w:r>
      <w:r>
        <w:rPr>
          <w:i/>
          <w:iCs/>
          <w:spacing w:val="-3"/>
        </w:rPr>
        <w:t>the</w:t>
      </w:r>
      <w:r>
        <w:rPr>
          <w:i/>
          <w:iCs/>
          <w:spacing w:val="-9"/>
        </w:rPr>
        <w:t xml:space="preserve"> </w:t>
      </w:r>
      <w:r>
        <w:rPr>
          <w:i/>
          <w:iCs/>
          <w:spacing w:val="-4"/>
        </w:rPr>
        <w:t>items</w:t>
      </w:r>
      <w:r>
        <w:rPr>
          <w:i/>
          <w:iCs/>
          <w:spacing w:val="69"/>
        </w:rPr>
        <w:t xml:space="preserve"> </w:t>
      </w:r>
      <w:r>
        <w:rPr>
          <w:i/>
          <w:iCs/>
          <w:spacing w:val="-1"/>
        </w:rPr>
        <w:t>marked</w:t>
      </w:r>
      <w:r>
        <w:rPr>
          <w:i/>
          <w:iCs/>
        </w:rPr>
        <w:t xml:space="preserve"> with an </w:t>
      </w:r>
      <w:r>
        <w:rPr>
          <w:i/>
          <w:iCs/>
          <w:spacing w:val="-1"/>
        </w:rPr>
        <w:t>asterisk</w:t>
      </w:r>
      <w:r>
        <w:rPr>
          <w:i/>
          <w:iCs/>
          <w:spacing w:val="1"/>
        </w:rPr>
        <w:t xml:space="preserve"> </w:t>
      </w:r>
      <w:r>
        <w:rPr>
          <w:i/>
          <w:iCs/>
          <w:spacing w:val="-1"/>
        </w:rPr>
        <w:t>(*)</w:t>
      </w:r>
      <w:r>
        <w:rPr>
          <w:i/>
          <w:iCs/>
          <w:spacing w:val="-4"/>
        </w:rPr>
        <w:t xml:space="preserve"> </w:t>
      </w:r>
      <w:r>
        <w:rPr>
          <w:i/>
          <w:iCs/>
        </w:rPr>
        <w:t>are</w:t>
      </w:r>
      <w:r>
        <w:rPr>
          <w:i/>
          <w:iCs/>
          <w:spacing w:val="-1"/>
        </w:rPr>
        <w:t xml:space="preserve"> required</w:t>
      </w:r>
      <w:r>
        <w:rPr>
          <w:i/>
          <w:iCs/>
        </w:rPr>
        <w:t xml:space="preserve"> for use</w:t>
      </w:r>
      <w:r>
        <w:rPr>
          <w:i/>
          <w:iCs/>
          <w:spacing w:val="-1"/>
        </w:rPr>
        <w:t xml:space="preserve"> </w:t>
      </w:r>
      <w:r>
        <w:rPr>
          <w:i/>
          <w:iCs/>
        </w:rPr>
        <w:t>during the</w:t>
      </w:r>
      <w:r>
        <w:rPr>
          <w:i/>
          <w:iCs/>
          <w:spacing w:val="-1"/>
        </w:rPr>
        <w:t xml:space="preserve"> course.”</w:t>
      </w:r>
    </w:p>
    <w:p w14:paraId="3700480D" w14:textId="77777777" w:rsidR="00814BC5" w:rsidRDefault="00814BC5">
      <w:pPr>
        <w:pStyle w:val="BodyText"/>
        <w:kinsoku w:val="0"/>
        <w:overflowPunct w:val="0"/>
        <w:ind w:left="1559" w:right="170"/>
        <w:sectPr w:rsidR="00814BC5" w:rsidSect="00C54A01">
          <w:pgSz w:w="12240" w:h="15840"/>
          <w:pgMar w:top="1500" w:right="1360" w:bottom="860" w:left="1320" w:header="0" w:footer="672" w:gutter="0"/>
          <w:cols w:space="720" w:equalWidth="0">
            <w:col w:w="9560"/>
          </w:cols>
          <w:noEndnote/>
        </w:sectPr>
      </w:pPr>
    </w:p>
    <w:p w14:paraId="20D8E953" w14:textId="77777777" w:rsidR="00814BC5" w:rsidRDefault="00814BC5">
      <w:pPr>
        <w:pStyle w:val="BodyText"/>
        <w:kinsoku w:val="0"/>
        <w:overflowPunct w:val="0"/>
        <w:spacing w:before="52"/>
        <w:ind w:left="1740"/>
      </w:pPr>
      <w:r>
        <w:rPr>
          <w:i/>
          <w:iCs/>
          <w:spacing w:val="-1"/>
        </w:rPr>
        <w:lastRenderedPageBreak/>
        <w:t>OR</w:t>
      </w:r>
    </w:p>
    <w:p w14:paraId="3C7BDD62" w14:textId="77777777" w:rsidR="00814BC5" w:rsidRDefault="00814BC5">
      <w:pPr>
        <w:pStyle w:val="BodyText"/>
        <w:kinsoku w:val="0"/>
        <w:overflowPunct w:val="0"/>
        <w:ind w:left="0"/>
        <w:rPr>
          <w:i/>
          <w:iCs/>
        </w:rPr>
      </w:pPr>
    </w:p>
    <w:p w14:paraId="76E8D655" w14:textId="77777777" w:rsidR="00814BC5" w:rsidRDefault="00814BC5">
      <w:pPr>
        <w:pStyle w:val="BodyText"/>
        <w:kinsoku w:val="0"/>
        <w:overflowPunct w:val="0"/>
        <w:ind w:left="1739" w:right="236"/>
      </w:pPr>
      <w:r>
        <w:rPr>
          <w:i/>
          <w:iCs/>
          <w:spacing w:val="-1"/>
        </w:rPr>
        <w:t xml:space="preserve">Example: “There </w:t>
      </w:r>
      <w:r>
        <w:rPr>
          <w:i/>
          <w:iCs/>
        </w:rPr>
        <w:t>are</w:t>
      </w:r>
      <w:r>
        <w:rPr>
          <w:i/>
          <w:iCs/>
          <w:spacing w:val="-1"/>
        </w:rPr>
        <w:t xml:space="preserve"> </w:t>
      </w:r>
      <w:r>
        <w:rPr>
          <w:i/>
          <w:iCs/>
        </w:rPr>
        <w:t>no</w:t>
      </w:r>
      <w:r>
        <w:rPr>
          <w:i/>
          <w:iCs/>
          <w:spacing w:val="2"/>
        </w:rPr>
        <w:t xml:space="preserve"> </w:t>
      </w:r>
      <w:r>
        <w:rPr>
          <w:i/>
          <w:iCs/>
          <w:spacing w:val="-1"/>
        </w:rPr>
        <w:t>audiovisuals</w:t>
      </w:r>
      <w:r>
        <w:rPr>
          <w:i/>
          <w:iCs/>
        </w:rPr>
        <w:t xml:space="preserve"> </w:t>
      </w:r>
      <w:r>
        <w:rPr>
          <w:i/>
          <w:iCs/>
          <w:spacing w:val="-1"/>
        </w:rPr>
        <w:t>required</w:t>
      </w:r>
      <w:r>
        <w:rPr>
          <w:i/>
          <w:iCs/>
        </w:rPr>
        <w:t xml:space="preserve"> for </w:t>
      </w:r>
      <w:r>
        <w:rPr>
          <w:i/>
          <w:iCs/>
          <w:spacing w:val="-1"/>
        </w:rPr>
        <w:t xml:space="preserve">purchase </w:t>
      </w:r>
      <w:r>
        <w:rPr>
          <w:i/>
          <w:iCs/>
        </w:rPr>
        <w:t>by</w:t>
      </w:r>
      <w:r>
        <w:rPr>
          <w:i/>
          <w:iCs/>
          <w:spacing w:val="-1"/>
        </w:rPr>
        <w:t xml:space="preserve"> </w:t>
      </w:r>
      <w:r>
        <w:rPr>
          <w:i/>
          <w:iCs/>
        </w:rPr>
        <w:t>the</w:t>
      </w:r>
      <w:r>
        <w:rPr>
          <w:i/>
          <w:iCs/>
          <w:spacing w:val="-1"/>
        </w:rPr>
        <w:t xml:space="preserve"> student</w:t>
      </w:r>
      <w:r>
        <w:rPr>
          <w:i/>
          <w:iCs/>
          <w:spacing w:val="2"/>
        </w:rPr>
        <w:t xml:space="preserve"> </w:t>
      </w:r>
      <w:r>
        <w:rPr>
          <w:i/>
          <w:iCs/>
        </w:rPr>
        <w:t>for</w:t>
      </w:r>
      <w:r>
        <w:rPr>
          <w:i/>
          <w:iCs/>
          <w:spacing w:val="79"/>
        </w:rPr>
        <w:t xml:space="preserve"> </w:t>
      </w:r>
      <w:r>
        <w:rPr>
          <w:i/>
          <w:iCs/>
        </w:rPr>
        <w:t xml:space="preserve">this </w:t>
      </w:r>
      <w:r>
        <w:rPr>
          <w:i/>
          <w:iCs/>
          <w:spacing w:val="-1"/>
        </w:rPr>
        <w:t>course.</w:t>
      </w:r>
      <w:r>
        <w:rPr>
          <w:i/>
          <w:iCs/>
        </w:rPr>
        <w:t xml:space="preserve"> </w:t>
      </w:r>
      <w:r>
        <w:rPr>
          <w:i/>
          <w:iCs/>
          <w:spacing w:val="-1"/>
        </w:rPr>
        <w:t>Audiovisuals</w:t>
      </w:r>
      <w:r>
        <w:rPr>
          <w:i/>
          <w:iCs/>
        </w:rPr>
        <w:t xml:space="preserve"> </w:t>
      </w:r>
      <w:r>
        <w:rPr>
          <w:i/>
          <w:iCs/>
          <w:spacing w:val="-1"/>
        </w:rPr>
        <w:t>utilized</w:t>
      </w:r>
      <w:r>
        <w:rPr>
          <w:i/>
          <w:iCs/>
        </w:rPr>
        <w:t xml:space="preserve"> by</w:t>
      </w:r>
      <w:r>
        <w:rPr>
          <w:i/>
          <w:iCs/>
          <w:spacing w:val="-1"/>
        </w:rPr>
        <w:t xml:space="preserve"> </w:t>
      </w:r>
      <w:r>
        <w:rPr>
          <w:i/>
          <w:iCs/>
        </w:rPr>
        <w:t>the</w:t>
      </w:r>
      <w:r>
        <w:rPr>
          <w:i/>
          <w:iCs/>
          <w:spacing w:val="-1"/>
        </w:rPr>
        <w:t xml:space="preserve"> instructor</w:t>
      </w:r>
      <w:r>
        <w:rPr>
          <w:i/>
          <w:iCs/>
        </w:rPr>
        <w:t xml:space="preserve"> during this </w:t>
      </w:r>
      <w:r>
        <w:rPr>
          <w:i/>
          <w:iCs/>
          <w:spacing w:val="-1"/>
        </w:rPr>
        <w:t xml:space="preserve">course </w:t>
      </w:r>
      <w:r>
        <w:rPr>
          <w:i/>
          <w:iCs/>
        </w:rPr>
        <w:t xml:space="preserve">will </w:t>
      </w:r>
      <w:r>
        <w:rPr>
          <w:i/>
          <w:iCs/>
          <w:spacing w:val="-2"/>
        </w:rPr>
        <w:t>be</w:t>
      </w:r>
      <w:r>
        <w:rPr>
          <w:i/>
          <w:iCs/>
          <w:spacing w:val="75"/>
        </w:rPr>
        <w:t xml:space="preserve"> </w:t>
      </w:r>
      <w:r>
        <w:rPr>
          <w:i/>
          <w:iCs/>
          <w:spacing w:val="-1"/>
        </w:rPr>
        <w:t>announced</w:t>
      </w:r>
      <w:r>
        <w:rPr>
          <w:i/>
          <w:iCs/>
        </w:rPr>
        <w:t xml:space="preserve"> at the</w:t>
      </w:r>
      <w:r>
        <w:rPr>
          <w:i/>
          <w:iCs/>
          <w:spacing w:val="-1"/>
        </w:rPr>
        <w:t xml:space="preserve"> beginning</w:t>
      </w:r>
      <w:r>
        <w:rPr>
          <w:i/>
          <w:iCs/>
          <w:spacing w:val="-3"/>
        </w:rPr>
        <w:t xml:space="preserve"> </w:t>
      </w:r>
      <w:r>
        <w:rPr>
          <w:i/>
          <w:iCs/>
        </w:rPr>
        <w:t>of</w:t>
      </w:r>
      <w:r>
        <w:rPr>
          <w:i/>
          <w:iCs/>
          <w:spacing w:val="-2"/>
        </w:rPr>
        <w:t xml:space="preserve"> </w:t>
      </w:r>
      <w:r>
        <w:rPr>
          <w:i/>
          <w:iCs/>
          <w:spacing w:val="-1"/>
        </w:rPr>
        <w:t xml:space="preserve">the </w:t>
      </w:r>
      <w:r>
        <w:rPr>
          <w:i/>
          <w:iCs/>
          <w:spacing w:val="-2"/>
        </w:rPr>
        <w:t>class</w:t>
      </w:r>
      <w:r>
        <w:rPr>
          <w:i/>
          <w:iCs/>
          <w:spacing w:val="-3"/>
        </w:rPr>
        <w:t xml:space="preserve"> </w:t>
      </w:r>
      <w:r>
        <w:rPr>
          <w:i/>
          <w:iCs/>
          <w:spacing w:val="-1"/>
        </w:rPr>
        <w:t>period.</w:t>
      </w:r>
      <w:r>
        <w:rPr>
          <w:i/>
          <w:iCs/>
          <w:spacing w:val="-3"/>
        </w:rPr>
        <w:t xml:space="preserve"> </w:t>
      </w:r>
      <w:r>
        <w:rPr>
          <w:i/>
          <w:iCs/>
          <w:spacing w:val="-2"/>
        </w:rPr>
        <w:t>Students</w:t>
      </w:r>
      <w:r>
        <w:rPr>
          <w:i/>
          <w:iCs/>
          <w:spacing w:val="-5"/>
        </w:rPr>
        <w:t xml:space="preserve"> </w:t>
      </w:r>
      <w:r>
        <w:rPr>
          <w:i/>
          <w:iCs/>
        </w:rPr>
        <w:t>who</w:t>
      </w:r>
      <w:r>
        <w:rPr>
          <w:i/>
          <w:iCs/>
          <w:spacing w:val="-3"/>
        </w:rPr>
        <w:t xml:space="preserve"> </w:t>
      </w:r>
      <w:r>
        <w:rPr>
          <w:i/>
          <w:iCs/>
          <w:spacing w:val="-1"/>
        </w:rPr>
        <w:t>would</w:t>
      </w:r>
      <w:r>
        <w:rPr>
          <w:i/>
          <w:iCs/>
          <w:spacing w:val="-3"/>
        </w:rPr>
        <w:t xml:space="preserve"> </w:t>
      </w:r>
      <w:r>
        <w:rPr>
          <w:i/>
          <w:iCs/>
          <w:spacing w:val="-1"/>
        </w:rPr>
        <w:t>like</w:t>
      </w:r>
      <w:r>
        <w:rPr>
          <w:i/>
          <w:iCs/>
          <w:spacing w:val="-4"/>
        </w:rPr>
        <w:t xml:space="preserve"> </w:t>
      </w:r>
      <w:r>
        <w:rPr>
          <w:i/>
          <w:iCs/>
          <w:spacing w:val="-1"/>
        </w:rPr>
        <w:t>to</w:t>
      </w:r>
      <w:r>
        <w:rPr>
          <w:i/>
          <w:iCs/>
          <w:spacing w:val="-3"/>
        </w:rPr>
        <w:t xml:space="preserve"> </w:t>
      </w:r>
      <w:r>
        <w:rPr>
          <w:i/>
          <w:iCs/>
          <w:spacing w:val="-1"/>
        </w:rPr>
        <w:t>view</w:t>
      </w:r>
      <w:r>
        <w:rPr>
          <w:i/>
          <w:iCs/>
          <w:spacing w:val="51"/>
        </w:rPr>
        <w:t xml:space="preserve"> </w:t>
      </w:r>
      <w:r>
        <w:rPr>
          <w:i/>
          <w:iCs/>
        </w:rPr>
        <w:t>the</w:t>
      </w:r>
      <w:r>
        <w:rPr>
          <w:i/>
          <w:iCs/>
          <w:spacing w:val="-4"/>
        </w:rPr>
        <w:t xml:space="preserve"> </w:t>
      </w:r>
      <w:r>
        <w:rPr>
          <w:i/>
          <w:iCs/>
          <w:spacing w:val="-1"/>
        </w:rPr>
        <w:t>audiovisual</w:t>
      </w:r>
      <w:r>
        <w:rPr>
          <w:i/>
          <w:iCs/>
          <w:spacing w:val="-2"/>
        </w:rPr>
        <w:t xml:space="preserve"> again</w:t>
      </w:r>
      <w:r>
        <w:rPr>
          <w:i/>
          <w:iCs/>
          <w:spacing w:val="-3"/>
        </w:rPr>
        <w:t xml:space="preserve"> </w:t>
      </w:r>
      <w:r>
        <w:rPr>
          <w:i/>
          <w:iCs/>
          <w:spacing w:val="-5"/>
        </w:rPr>
        <w:t>during</w:t>
      </w:r>
      <w:r>
        <w:rPr>
          <w:i/>
          <w:iCs/>
          <w:spacing w:val="-10"/>
        </w:rPr>
        <w:t xml:space="preserve"> </w:t>
      </w:r>
      <w:r>
        <w:rPr>
          <w:i/>
          <w:iCs/>
          <w:spacing w:val="-4"/>
        </w:rPr>
        <w:t>non-class</w:t>
      </w:r>
      <w:r>
        <w:rPr>
          <w:i/>
          <w:iCs/>
          <w:spacing w:val="-7"/>
        </w:rPr>
        <w:t xml:space="preserve"> </w:t>
      </w:r>
      <w:r>
        <w:rPr>
          <w:i/>
          <w:iCs/>
          <w:spacing w:val="-4"/>
        </w:rPr>
        <w:t>time</w:t>
      </w:r>
      <w:r>
        <w:rPr>
          <w:i/>
          <w:iCs/>
          <w:spacing w:val="-9"/>
        </w:rPr>
        <w:t xml:space="preserve"> </w:t>
      </w:r>
      <w:r>
        <w:rPr>
          <w:i/>
          <w:iCs/>
          <w:spacing w:val="-4"/>
        </w:rPr>
        <w:t>should</w:t>
      </w:r>
      <w:r>
        <w:rPr>
          <w:i/>
          <w:iCs/>
          <w:spacing w:val="-5"/>
        </w:rPr>
        <w:t xml:space="preserve"> </w:t>
      </w:r>
      <w:r>
        <w:rPr>
          <w:i/>
          <w:iCs/>
          <w:spacing w:val="-4"/>
        </w:rPr>
        <w:t>contact</w:t>
      </w:r>
      <w:r>
        <w:rPr>
          <w:i/>
          <w:iCs/>
          <w:spacing w:val="-10"/>
        </w:rPr>
        <w:t xml:space="preserve"> </w:t>
      </w:r>
      <w:r>
        <w:rPr>
          <w:i/>
          <w:iCs/>
          <w:spacing w:val="-3"/>
        </w:rPr>
        <w:t>the</w:t>
      </w:r>
      <w:r>
        <w:rPr>
          <w:i/>
          <w:iCs/>
          <w:spacing w:val="-9"/>
        </w:rPr>
        <w:t xml:space="preserve"> </w:t>
      </w:r>
      <w:r>
        <w:rPr>
          <w:i/>
          <w:iCs/>
          <w:spacing w:val="-5"/>
        </w:rPr>
        <w:t>instructor</w:t>
      </w:r>
      <w:r>
        <w:rPr>
          <w:i/>
          <w:iCs/>
          <w:spacing w:val="-7"/>
        </w:rPr>
        <w:t xml:space="preserve"> </w:t>
      </w:r>
      <w:r>
        <w:rPr>
          <w:i/>
          <w:iCs/>
          <w:spacing w:val="-4"/>
        </w:rPr>
        <w:t>for</w:t>
      </w:r>
      <w:r>
        <w:rPr>
          <w:i/>
          <w:iCs/>
          <w:spacing w:val="-7"/>
        </w:rPr>
        <w:t xml:space="preserve"> </w:t>
      </w:r>
      <w:r>
        <w:rPr>
          <w:i/>
          <w:iCs/>
          <w:spacing w:val="-3"/>
        </w:rPr>
        <w:t>the</w:t>
      </w:r>
      <w:r>
        <w:rPr>
          <w:i/>
          <w:iCs/>
          <w:spacing w:val="55"/>
        </w:rPr>
        <w:t xml:space="preserve"> </w:t>
      </w:r>
      <w:r>
        <w:rPr>
          <w:i/>
          <w:iCs/>
          <w:spacing w:val="-5"/>
        </w:rPr>
        <w:t>location</w:t>
      </w:r>
      <w:r>
        <w:rPr>
          <w:i/>
          <w:iCs/>
          <w:spacing w:val="-8"/>
        </w:rPr>
        <w:t xml:space="preserve"> </w:t>
      </w:r>
      <w:r>
        <w:rPr>
          <w:i/>
          <w:iCs/>
          <w:spacing w:val="-3"/>
        </w:rPr>
        <w:t>of</w:t>
      </w:r>
      <w:r>
        <w:rPr>
          <w:i/>
          <w:iCs/>
          <w:spacing w:val="-7"/>
        </w:rPr>
        <w:t xml:space="preserve"> </w:t>
      </w:r>
      <w:r>
        <w:rPr>
          <w:i/>
          <w:iCs/>
          <w:spacing w:val="-3"/>
        </w:rPr>
        <w:t>the</w:t>
      </w:r>
      <w:r>
        <w:rPr>
          <w:i/>
          <w:iCs/>
          <w:spacing w:val="-11"/>
        </w:rPr>
        <w:t xml:space="preserve"> </w:t>
      </w:r>
      <w:r>
        <w:rPr>
          <w:i/>
          <w:iCs/>
          <w:spacing w:val="-4"/>
        </w:rPr>
        <w:t>audiovisual</w:t>
      </w:r>
      <w:r>
        <w:rPr>
          <w:i/>
          <w:iCs/>
          <w:spacing w:val="-10"/>
        </w:rPr>
        <w:t xml:space="preserve"> </w:t>
      </w:r>
      <w:r>
        <w:rPr>
          <w:i/>
          <w:iCs/>
        </w:rPr>
        <w:t xml:space="preserve">and/or to </w:t>
      </w:r>
      <w:r>
        <w:rPr>
          <w:i/>
          <w:iCs/>
          <w:spacing w:val="-1"/>
        </w:rPr>
        <w:t>make arrangements</w:t>
      </w:r>
      <w:r>
        <w:rPr>
          <w:i/>
          <w:iCs/>
        </w:rPr>
        <w:t xml:space="preserve"> for a </w:t>
      </w:r>
      <w:r>
        <w:rPr>
          <w:i/>
          <w:iCs/>
          <w:spacing w:val="-1"/>
        </w:rPr>
        <w:t>second</w:t>
      </w:r>
      <w:r>
        <w:rPr>
          <w:i/>
          <w:iCs/>
        </w:rPr>
        <w:t xml:space="preserve"> viewing.”</w:t>
      </w:r>
    </w:p>
    <w:p w14:paraId="5D7383FF" w14:textId="77777777" w:rsidR="00814BC5" w:rsidRDefault="00814BC5">
      <w:pPr>
        <w:pStyle w:val="BodyText"/>
        <w:kinsoku w:val="0"/>
        <w:overflowPunct w:val="0"/>
        <w:ind w:left="0"/>
        <w:rPr>
          <w:i/>
          <w:iCs/>
        </w:rPr>
      </w:pPr>
    </w:p>
    <w:p w14:paraId="339BB710" w14:textId="77777777" w:rsidR="00814BC5" w:rsidRDefault="00814BC5">
      <w:pPr>
        <w:pStyle w:val="Heading1"/>
        <w:numPr>
          <w:ilvl w:val="1"/>
          <w:numId w:val="5"/>
        </w:numPr>
        <w:tabs>
          <w:tab w:val="left" w:pos="1390"/>
        </w:tabs>
        <w:kinsoku w:val="0"/>
        <w:overflowPunct w:val="0"/>
        <w:ind w:left="1389" w:hanging="369"/>
        <w:rPr>
          <w:b w:val="0"/>
          <w:bCs w:val="0"/>
        </w:rPr>
      </w:pPr>
      <w:r>
        <w:rPr>
          <w:spacing w:val="2"/>
        </w:rPr>
        <w:t>Computer</w:t>
      </w:r>
      <w:r>
        <w:rPr>
          <w:spacing w:val="6"/>
        </w:rPr>
        <w:t xml:space="preserve"> </w:t>
      </w:r>
      <w:r w:rsidR="008469F0">
        <w:rPr>
          <w:spacing w:val="6"/>
        </w:rPr>
        <w:t xml:space="preserve">and Software </w:t>
      </w:r>
      <w:r>
        <w:rPr>
          <w:spacing w:val="2"/>
        </w:rPr>
        <w:t>Requirements</w:t>
      </w:r>
    </w:p>
    <w:p w14:paraId="77CAAA17" w14:textId="77777777" w:rsidR="008469F0" w:rsidRPr="008469F0" w:rsidRDefault="00814BC5" w:rsidP="008469F0">
      <w:pPr>
        <w:pStyle w:val="BodyText"/>
        <w:kinsoku w:val="0"/>
        <w:overflowPunct w:val="0"/>
        <w:ind w:left="1739" w:right="236"/>
        <w:rPr>
          <w:spacing w:val="-1"/>
        </w:rPr>
      </w:pPr>
      <w:r>
        <w:rPr>
          <w:spacing w:val="-1"/>
        </w:rPr>
        <w:t xml:space="preserve">Indicate </w:t>
      </w:r>
      <w:r>
        <w:rPr>
          <w:spacing w:val="1"/>
        </w:rPr>
        <w:t>any</w:t>
      </w:r>
      <w:r>
        <w:rPr>
          <w:spacing w:val="-5"/>
        </w:rPr>
        <w:t xml:space="preserve"> </w:t>
      </w:r>
      <w:r>
        <w:rPr>
          <w:spacing w:val="-1"/>
        </w:rPr>
        <w:t>specific</w:t>
      </w:r>
      <w:r>
        <w:rPr>
          <w:spacing w:val="1"/>
        </w:rPr>
        <w:t xml:space="preserve"> </w:t>
      </w:r>
      <w:r>
        <w:t>computer</w:t>
      </w:r>
      <w:r>
        <w:rPr>
          <w:spacing w:val="-1"/>
        </w:rPr>
        <w:t xml:space="preserve"> requirements</w:t>
      </w:r>
      <w:r>
        <w:t xml:space="preserve"> </w:t>
      </w:r>
      <w:r>
        <w:rPr>
          <w:spacing w:val="-1"/>
        </w:rPr>
        <w:t>needed</w:t>
      </w:r>
      <w:r>
        <w:t xml:space="preserve"> </w:t>
      </w:r>
      <w:r>
        <w:rPr>
          <w:spacing w:val="-1"/>
        </w:rPr>
        <w:t>for participation</w:t>
      </w:r>
      <w:r>
        <w:t xml:space="preserve"> in the</w:t>
      </w:r>
      <w:r>
        <w:rPr>
          <w:spacing w:val="77"/>
        </w:rPr>
        <w:t xml:space="preserve"> </w:t>
      </w:r>
      <w:r>
        <w:rPr>
          <w:spacing w:val="-1"/>
        </w:rPr>
        <w:t>course.</w:t>
      </w:r>
      <w:r>
        <w:t xml:space="preserve"> </w:t>
      </w:r>
      <w:r>
        <w:rPr>
          <w:spacing w:val="-1"/>
        </w:rPr>
        <w:t>This</w:t>
      </w:r>
      <w:r>
        <w:t xml:space="preserve"> </w:t>
      </w:r>
      <w:r>
        <w:rPr>
          <w:spacing w:val="1"/>
        </w:rPr>
        <w:t>may</w:t>
      </w:r>
      <w:r>
        <w:rPr>
          <w:spacing w:val="-5"/>
        </w:rPr>
        <w:t xml:space="preserve"> </w:t>
      </w:r>
      <w:r>
        <w:t xml:space="preserve">include, but is not </w:t>
      </w:r>
      <w:r>
        <w:rPr>
          <w:spacing w:val="-1"/>
        </w:rPr>
        <w:t>limited</w:t>
      </w:r>
      <w:r>
        <w:t xml:space="preserve"> to, the</w:t>
      </w:r>
      <w:r>
        <w:rPr>
          <w:spacing w:val="-1"/>
        </w:rPr>
        <w:t xml:space="preserve"> following:</w:t>
      </w:r>
      <w:r>
        <w:t xml:space="preserve"> </w:t>
      </w:r>
      <w:r>
        <w:rPr>
          <w:spacing w:val="-1"/>
        </w:rPr>
        <w:t xml:space="preserve">processor </w:t>
      </w:r>
      <w:r>
        <w:t>speed,</w:t>
      </w:r>
      <w:r>
        <w:rPr>
          <w:spacing w:val="49"/>
        </w:rPr>
        <w:t xml:space="preserve"> </w:t>
      </w:r>
      <w:r>
        <w:rPr>
          <w:spacing w:val="-1"/>
        </w:rPr>
        <w:t>operating</w:t>
      </w:r>
      <w:r>
        <w:rPr>
          <w:spacing w:val="-3"/>
        </w:rPr>
        <w:t xml:space="preserve"> </w:t>
      </w:r>
      <w:r>
        <w:rPr>
          <w:spacing w:val="-1"/>
        </w:rPr>
        <w:t>system,</w:t>
      </w:r>
      <w:r>
        <w:t xml:space="preserve"> </w:t>
      </w:r>
      <w:r>
        <w:rPr>
          <w:spacing w:val="-1"/>
        </w:rPr>
        <w:t>RAM,</w:t>
      </w:r>
      <w:r>
        <w:t xml:space="preserve"> </w:t>
      </w:r>
      <w:r>
        <w:rPr>
          <w:spacing w:val="-1"/>
        </w:rPr>
        <w:t>Internet</w:t>
      </w:r>
      <w:r>
        <w:t xml:space="preserve"> </w:t>
      </w:r>
      <w:r>
        <w:rPr>
          <w:spacing w:val="-1"/>
        </w:rPr>
        <w:t>connection,</w:t>
      </w:r>
      <w:r>
        <w:t xml:space="preserve"> </w:t>
      </w:r>
      <w:r>
        <w:rPr>
          <w:spacing w:val="-1"/>
        </w:rPr>
        <w:t>browser software,</w:t>
      </w:r>
      <w:r>
        <w:rPr>
          <w:spacing w:val="2"/>
        </w:rPr>
        <w:t xml:space="preserve"> </w:t>
      </w:r>
      <w:r>
        <w:rPr>
          <w:spacing w:val="-1"/>
        </w:rPr>
        <w:t>Internet</w:t>
      </w:r>
      <w:r>
        <w:t xml:space="preserve"> </w:t>
      </w:r>
      <w:r>
        <w:rPr>
          <w:spacing w:val="-1"/>
        </w:rPr>
        <w:t>service</w:t>
      </w:r>
      <w:r>
        <w:rPr>
          <w:spacing w:val="103"/>
        </w:rPr>
        <w:t xml:space="preserve"> </w:t>
      </w:r>
      <w:r>
        <w:rPr>
          <w:spacing w:val="-1"/>
        </w:rPr>
        <w:t>provider (ISP),</w:t>
      </w:r>
      <w:r>
        <w:t xml:space="preserve"> monitor</w:t>
      </w:r>
      <w:r>
        <w:rPr>
          <w:spacing w:val="-1"/>
        </w:rPr>
        <w:t xml:space="preserve"> </w:t>
      </w:r>
      <w:r>
        <w:t xml:space="preserve">resolution, </w:t>
      </w:r>
      <w:r>
        <w:rPr>
          <w:spacing w:val="-1"/>
        </w:rPr>
        <w:t>and</w:t>
      </w:r>
      <w:r>
        <w:t xml:space="preserve"> </w:t>
      </w:r>
      <w:r>
        <w:rPr>
          <w:spacing w:val="-1"/>
        </w:rPr>
        <w:t>AV requirements</w:t>
      </w:r>
      <w:r>
        <w:t xml:space="preserve"> </w:t>
      </w:r>
      <w:r>
        <w:rPr>
          <w:spacing w:val="-1"/>
        </w:rPr>
        <w:t>(sound</w:t>
      </w:r>
      <w:r>
        <w:t xml:space="preserve"> </w:t>
      </w:r>
      <w:r>
        <w:rPr>
          <w:spacing w:val="-1"/>
        </w:rPr>
        <w:t>card,</w:t>
      </w:r>
      <w:r>
        <w:t xml:space="preserve"> </w:t>
      </w:r>
      <w:r>
        <w:rPr>
          <w:spacing w:val="-1"/>
        </w:rPr>
        <w:t>speakers,</w:t>
      </w:r>
      <w:r>
        <w:rPr>
          <w:spacing w:val="73"/>
        </w:rPr>
        <w:t xml:space="preserve"> </w:t>
      </w:r>
      <w:r>
        <w:rPr>
          <w:spacing w:val="-1"/>
        </w:rPr>
        <w:t>media player,</w:t>
      </w:r>
      <w:r>
        <w:t xml:space="preserve"> Acrobat </w:t>
      </w:r>
      <w:r>
        <w:rPr>
          <w:spacing w:val="-1"/>
        </w:rPr>
        <w:t>reader,</w:t>
      </w:r>
      <w:r>
        <w:t xml:space="preserve"> etc.)</w:t>
      </w:r>
      <w:r>
        <w:rPr>
          <w:spacing w:val="-1"/>
        </w:rPr>
        <w:t xml:space="preserve"> </w:t>
      </w:r>
      <w:r w:rsidR="008469F0" w:rsidRPr="008469F0">
        <w:rPr>
          <w:spacing w:val="-1"/>
        </w:rPr>
        <w:t>Students must submit electronic assignments using UAMS supported products (Microsoft WORD, PowerPoint and Excel, Adobe, etc.)</w:t>
      </w:r>
    </w:p>
    <w:p w14:paraId="34EC26EC" w14:textId="77777777" w:rsidR="00A23AD1" w:rsidRDefault="00A23AD1">
      <w:pPr>
        <w:pStyle w:val="BodyText"/>
        <w:kinsoku w:val="0"/>
        <w:overflowPunct w:val="0"/>
        <w:ind w:left="1739" w:right="236"/>
        <w:rPr>
          <w:spacing w:val="-1"/>
        </w:rPr>
      </w:pPr>
    </w:p>
    <w:p w14:paraId="629DFB3B" w14:textId="77777777" w:rsidR="008469F0" w:rsidRDefault="00814BC5">
      <w:pPr>
        <w:pStyle w:val="BodyText"/>
        <w:kinsoku w:val="0"/>
        <w:overflowPunct w:val="0"/>
        <w:ind w:left="1739" w:right="236"/>
      </w:pPr>
      <w:r w:rsidRPr="00A23AD1">
        <w:rPr>
          <w:i/>
          <w:spacing w:val="-1"/>
          <w:u w:val="single"/>
        </w:rPr>
        <w:t>Or</w:t>
      </w:r>
      <w:r w:rsidRPr="00A23AD1">
        <w:rPr>
          <w:spacing w:val="-1"/>
        </w:rPr>
        <w:t xml:space="preserve"> </w:t>
      </w:r>
      <w:r>
        <w:t>provide</w:t>
      </w:r>
      <w:r>
        <w:rPr>
          <w:spacing w:val="-1"/>
        </w:rPr>
        <w:t xml:space="preserve"> </w:t>
      </w:r>
      <w:r>
        <w:t>the</w:t>
      </w:r>
      <w:r>
        <w:rPr>
          <w:spacing w:val="1"/>
        </w:rPr>
        <w:t xml:space="preserve"> </w:t>
      </w:r>
      <w:r>
        <w:rPr>
          <w:spacing w:val="-1"/>
        </w:rPr>
        <w:t>following</w:t>
      </w:r>
      <w:r>
        <w:rPr>
          <w:spacing w:val="-3"/>
        </w:rPr>
        <w:t xml:space="preserve"> </w:t>
      </w:r>
      <w:r>
        <w:rPr>
          <w:spacing w:val="-1"/>
        </w:rPr>
        <w:t>statement:</w:t>
      </w:r>
      <w:r>
        <w:t xml:space="preserve"> </w:t>
      </w:r>
    </w:p>
    <w:p w14:paraId="61BBFBEB" w14:textId="77777777" w:rsidR="008469F0" w:rsidRDefault="008469F0">
      <w:pPr>
        <w:pStyle w:val="BodyText"/>
        <w:kinsoku w:val="0"/>
        <w:overflowPunct w:val="0"/>
        <w:ind w:left="1739" w:right="236"/>
        <w:rPr>
          <w:i/>
        </w:rPr>
      </w:pPr>
    </w:p>
    <w:p w14:paraId="03BC5F62" w14:textId="77777777" w:rsidR="00CD0E5F" w:rsidRDefault="00814BC5">
      <w:pPr>
        <w:pStyle w:val="BodyText"/>
        <w:kinsoku w:val="0"/>
        <w:overflowPunct w:val="0"/>
        <w:ind w:left="1739" w:right="236"/>
        <w:rPr>
          <w:i/>
          <w:spacing w:val="-1"/>
        </w:rPr>
      </w:pPr>
      <w:r w:rsidRPr="00A23AD1">
        <w:rPr>
          <w:i/>
        </w:rPr>
        <w:t>The</w:t>
      </w:r>
      <w:r w:rsidRPr="00A23AD1">
        <w:rPr>
          <w:i/>
          <w:spacing w:val="57"/>
        </w:rPr>
        <w:t xml:space="preserve"> </w:t>
      </w:r>
      <w:r w:rsidRPr="00A23AD1">
        <w:rPr>
          <w:i/>
          <w:spacing w:val="-1"/>
        </w:rPr>
        <w:t>student</w:t>
      </w:r>
      <w:r w:rsidRPr="00A23AD1">
        <w:rPr>
          <w:i/>
        </w:rPr>
        <w:t xml:space="preserve"> must </w:t>
      </w:r>
      <w:r w:rsidRPr="00A23AD1">
        <w:rPr>
          <w:i/>
          <w:spacing w:val="-1"/>
        </w:rPr>
        <w:t xml:space="preserve">have </w:t>
      </w:r>
      <w:r w:rsidRPr="00A23AD1">
        <w:rPr>
          <w:i/>
        </w:rPr>
        <w:t>a</w:t>
      </w:r>
      <w:r w:rsidRPr="00A23AD1">
        <w:rPr>
          <w:i/>
          <w:spacing w:val="-1"/>
        </w:rPr>
        <w:t xml:space="preserve"> </w:t>
      </w:r>
      <w:r w:rsidRPr="00A23AD1">
        <w:rPr>
          <w:i/>
        </w:rPr>
        <w:t>computer</w:t>
      </w:r>
      <w:r w:rsidRPr="00A23AD1">
        <w:rPr>
          <w:i/>
          <w:spacing w:val="-1"/>
        </w:rPr>
        <w:t xml:space="preserve"> that</w:t>
      </w:r>
      <w:r w:rsidRPr="00A23AD1">
        <w:rPr>
          <w:i/>
        </w:rPr>
        <w:t xml:space="preserve"> </w:t>
      </w:r>
      <w:r w:rsidRPr="00A23AD1">
        <w:rPr>
          <w:i/>
          <w:spacing w:val="-1"/>
        </w:rPr>
        <w:t>has</w:t>
      </w:r>
      <w:r w:rsidRPr="00A23AD1">
        <w:rPr>
          <w:i/>
          <w:spacing w:val="2"/>
        </w:rPr>
        <w:t xml:space="preserve"> </w:t>
      </w:r>
      <w:r w:rsidRPr="00A23AD1">
        <w:rPr>
          <w:i/>
          <w:spacing w:val="-1"/>
        </w:rPr>
        <w:t>Internet</w:t>
      </w:r>
      <w:r w:rsidRPr="00A23AD1">
        <w:rPr>
          <w:i/>
        </w:rPr>
        <w:t xml:space="preserve"> connectivity</w:t>
      </w:r>
      <w:r w:rsidRPr="00A23AD1">
        <w:rPr>
          <w:i/>
          <w:spacing w:val="-5"/>
        </w:rPr>
        <w:t xml:space="preserve"> </w:t>
      </w:r>
      <w:r w:rsidRPr="00A23AD1">
        <w:rPr>
          <w:i/>
          <w:spacing w:val="-1"/>
        </w:rPr>
        <w:t>with</w:t>
      </w:r>
      <w:r w:rsidRPr="00A23AD1">
        <w:rPr>
          <w:i/>
        </w:rPr>
        <w:t xml:space="preserve"> a</w:t>
      </w:r>
      <w:r w:rsidRPr="00A23AD1">
        <w:rPr>
          <w:i/>
          <w:spacing w:val="-1"/>
        </w:rPr>
        <w:t xml:space="preserve"> </w:t>
      </w:r>
      <w:r w:rsidRPr="00A23AD1">
        <w:rPr>
          <w:i/>
        </w:rPr>
        <w:t xml:space="preserve">Web </w:t>
      </w:r>
      <w:r w:rsidRPr="00A23AD1">
        <w:rPr>
          <w:i/>
          <w:spacing w:val="-1"/>
        </w:rPr>
        <w:t>browser</w:t>
      </w:r>
      <w:r w:rsidRPr="00A23AD1">
        <w:rPr>
          <w:i/>
          <w:spacing w:val="55"/>
        </w:rPr>
        <w:t xml:space="preserve"> </w:t>
      </w:r>
      <w:r w:rsidRPr="00A23AD1">
        <w:rPr>
          <w:i/>
          <w:spacing w:val="-1"/>
        </w:rPr>
        <w:t>that</w:t>
      </w:r>
      <w:r w:rsidRPr="00A23AD1">
        <w:rPr>
          <w:i/>
        </w:rPr>
        <w:t xml:space="preserve"> is </w:t>
      </w:r>
      <w:r w:rsidRPr="00A23AD1">
        <w:rPr>
          <w:i/>
          <w:spacing w:val="-1"/>
        </w:rPr>
        <w:t>compatible with</w:t>
      </w:r>
      <w:r w:rsidRPr="00A23AD1">
        <w:rPr>
          <w:i/>
        </w:rPr>
        <w:t xml:space="preserve"> the</w:t>
      </w:r>
      <w:r w:rsidRPr="00A23AD1">
        <w:rPr>
          <w:i/>
          <w:spacing w:val="-1"/>
        </w:rPr>
        <w:t xml:space="preserve"> current</w:t>
      </w:r>
      <w:r w:rsidRPr="00A23AD1">
        <w:rPr>
          <w:i/>
        </w:rPr>
        <w:t xml:space="preserve"> </w:t>
      </w:r>
      <w:r w:rsidRPr="00A23AD1">
        <w:rPr>
          <w:i/>
          <w:spacing w:val="-1"/>
        </w:rPr>
        <w:t>learning</w:t>
      </w:r>
      <w:r w:rsidRPr="00A23AD1">
        <w:rPr>
          <w:i/>
          <w:spacing w:val="-3"/>
        </w:rPr>
        <w:t xml:space="preserve"> </w:t>
      </w:r>
      <w:r w:rsidRPr="00A23AD1">
        <w:rPr>
          <w:i/>
        </w:rPr>
        <w:t xml:space="preserve">management </w:t>
      </w:r>
      <w:r w:rsidRPr="00A23AD1">
        <w:rPr>
          <w:i/>
          <w:spacing w:val="-1"/>
        </w:rPr>
        <w:t>system</w:t>
      </w:r>
      <w:r w:rsidR="00A23AD1">
        <w:rPr>
          <w:i/>
          <w:spacing w:val="-1"/>
        </w:rPr>
        <w:t>.</w:t>
      </w:r>
      <w:r w:rsidR="001B38C9">
        <w:rPr>
          <w:i/>
          <w:spacing w:val="-1"/>
        </w:rPr>
        <w:t xml:space="preserve"> </w:t>
      </w:r>
    </w:p>
    <w:p w14:paraId="6CA3F37D" w14:textId="77777777" w:rsidR="00CD0E5F" w:rsidRDefault="00CD0E5F">
      <w:pPr>
        <w:pStyle w:val="BodyText"/>
        <w:kinsoku w:val="0"/>
        <w:overflowPunct w:val="0"/>
        <w:ind w:left="1739" w:right="236"/>
        <w:rPr>
          <w:b/>
          <w:i/>
          <w:spacing w:val="-1"/>
        </w:rPr>
      </w:pPr>
    </w:p>
    <w:p w14:paraId="68C0E7C9" w14:textId="77777777" w:rsidR="002D2C6F" w:rsidRDefault="002D2C6F">
      <w:pPr>
        <w:pStyle w:val="BodyText"/>
        <w:kinsoku w:val="0"/>
        <w:overflowPunct w:val="0"/>
        <w:ind w:left="1739" w:right="236"/>
        <w:rPr>
          <w:spacing w:val="-1"/>
        </w:rPr>
      </w:pPr>
    </w:p>
    <w:p w14:paraId="4B890115" w14:textId="77777777" w:rsidR="008469F0" w:rsidRDefault="002D2C6F" w:rsidP="008469F0">
      <w:pPr>
        <w:pStyle w:val="BodyText"/>
        <w:numPr>
          <w:ilvl w:val="1"/>
          <w:numId w:val="5"/>
        </w:numPr>
        <w:kinsoku w:val="0"/>
        <w:overflowPunct w:val="0"/>
        <w:ind w:left="1392"/>
        <w:rPr>
          <w:b/>
          <w:spacing w:val="-1"/>
        </w:rPr>
      </w:pPr>
      <w:r w:rsidRPr="008469F0">
        <w:rPr>
          <w:b/>
          <w:spacing w:val="-1"/>
        </w:rPr>
        <w:t>Technical Assistance</w:t>
      </w:r>
    </w:p>
    <w:p w14:paraId="61FB4E28" w14:textId="77777777" w:rsidR="00A23AD1" w:rsidRDefault="008469F0" w:rsidP="008469F0">
      <w:pPr>
        <w:pStyle w:val="BodyText"/>
        <w:kinsoku w:val="0"/>
        <w:overflowPunct w:val="0"/>
        <w:ind w:left="1742"/>
        <w:rPr>
          <w:spacing w:val="-1"/>
        </w:rPr>
      </w:pPr>
      <w:r>
        <w:rPr>
          <w:spacing w:val="-1"/>
        </w:rPr>
        <w:t>Y</w:t>
      </w:r>
      <w:r w:rsidR="00A23AD1">
        <w:rPr>
          <w:spacing w:val="-1"/>
        </w:rPr>
        <w:t>ou may also provide notification of the following resource:</w:t>
      </w:r>
    </w:p>
    <w:p w14:paraId="00F231F9" w14:textId="77777777" w:rsidR="008469F0" w:rsidRDefault="008469F0" w:rsidP="008469F0">
      <w:pPr>
        <w:pStyle w:val="NormalWeb"/>
        <w:shd w:val="clear" w:color="auto" w:fill="FEFEFE"/>
        <w:spacing w:before="0" w:beforeAutospacing="0" w:after="0" w:afterAutospacing="0"/>
        <w:ind w:left="1080"/>
        <w:rPr>
          <w:i/>
        </w:rPr>
      </w:pPr>
    </w:p>
    <w:p w14:paraId="6673BDF9" w14:textId="77777777" w:rsidR="00E91DC0" w:rsidRPr="009601BB" w:rsidRDefault="00E91DC0" w:rsidP="00E91DC0">
      <w:pPr>
        <w:ind w:left="1742"/>
        <w:rPr>
          <w:szCs w:val="22"/>
        </w:rPr>
      </w:pPr>
      <w:bookmarkStart w:id="0" w:name="_Hlk165021266"/>
      <w:r w:rsidRPr="009601BB">
        <w:t xml:space="preserve">The UAMS Academic Affairs Educational and Student Success Center </w:t>
      </w:r>
      <w:proofErr w:type="gramStart"/>
      <w:r w:rsidRPr="009601BB">
        <w:t>provides assistance</w:t>
      </w:r>
      <w:proofErr w:type="gramEnd"/>
      <w:r w:rsidRPr="009601BB">
        <w:t xml:space="preserve"> with students’ laptops and mobile devices.  A Library and ESSC Systems Support Technician is available to assist with various technology issues, from connecting to the wireless network to troubleshooting possible software issues.  The specialist is located on the 3rd floor of the </w:t>
      </w:r>
      <w:proofErr w:type="gramStart"/>
      <w:r w:rsidRPr="009601BB">
        <w:t>Library</w:t>
      </w:r>
      <w:proofErr w:type="gramEnd"/>
      <w:r w:rsidRPr="009601BB">
        <w:t xml:space="preserve"> (ED II 3/110) from Monday through Friday from 7:30 to 4</w:t>
      </w:r>
      <w:r w:rsidRPr="009601BB">
        <w:rPr>
          <w:color w:val="4472C4"/>
        </w:rPr>
        <w:t>:</w:t>
      </w:r>
      <w:r w:rsidRPr="009601BB">
        <w:t xml:space="preserve">30 PM.  Assistance is also available remotely.  You can email him at </w:t>
      </w:r>
      <w:hyperlink r:id="rId9" w:history="1">
        <w:r w:rsidR="00B434C5" w:rsidRPr="009601BB">
          <w:rPr>
            <w:rStyle w:val="Hyperlink"/>
          </w:rPr>
          <w:t>CDWebb2@uams.edu</w:t>
        </w:r>
      </w:hyperlink>
      <w:r w:rsidRPr="009601BB">
        <w:t xml:space="preserve"> or book an appointment at </w:t>
      </w:r>
      <w:hyperlink r:id="rId10" w:history="1">
        <w:r w:rsidRPr="009601BB">
          <w:rPr>
            <w:rStyle w:val="Hyperlink"/>
          </w:rPr>
          <w:t>https://outlook.office365.com/owa/calendar/ITSupportCalvinWebb@uams.edu/bookings/</w:t>
        </w:r>
      </w:hyperlink>
      <w:r w:rsidRPr="009601BB">
        <w:t>.</w:t>
      </w:r>
    </w:p>
    <w:bookmarkEnd w:id="0"/>
    <w:p w14:paraId="014BF339" w14:textId="77777777" w:rsidR="00E91DC0" w:rsidRDefault="00E91DC0" w:rsidP="00E91DC0">
      <w:pPr>
        <w:ind w:left="720"/>
        <w:rPr>
          <w:rFonts w:ascii="Arial" w:hAnsi="Arial"/>
        </w:rPr>
      </w:pPr>
    </w:p>
    <w:p w14:paraId="59BE70A7" w14:textId="77777777" w:rsidR="00814BC5" w:rsidRDefault="00814BC5">
      <w:pPr>
        <w:pStyle w:val="Heading1"/>
        <w:kinsoku w:val="0"/>
        <w:overflowPunct w:val="0"/>
        <w:spacing w:line="274" w:lineRule="exact"/>
        <w:rPr>
          <w:b w:val="0"/>
          <w:bCs w:val="0"/>
        </w:rPr>
      </w:pPr>
      <w:r>
        <w:rPr>
          <w:spacing w:val="1"/>
        </w:rPr>
        <w:t>4.0</w:t>
      </w:r>
      <w:r>
        <w:rPr>
          <w:spacing w:val="7"/>
        </w:rPr>
        <w:t xml:space="preserve"> </w:t>
      </w:r>
      <w:r>
        <w:rPr>
          <w:spacing w:val="1"/>
        </w:rPr>
        <w:t>General</w:t>
      </w:r>
      <w:r>
        <w:rPr>
          <w:spacing w:val="5"/>
        </w:rPr>
        <w:t xml:space="preserve"> </w:t>
      </w:r>
      <w:r>
        <w:rPr>
          <w:spacing w:val="2"/>
        </w:rPr>
        <w:t>Evaluation</w:t>
      </w:r>
      <w:r>
        <w:rPr>
          <w:spacing w:val="10"/>
        </w:rPr>
        <w:t xml:space="preserve"> </w:t>
      </w:r>
      <w:r>
        <w:rPr>
          <w:spacing w:val="1"/>
        </w:rPr>
        <w:t>Procedures</w:t>
      </w:r>
    </w:p>
    <w:p w14:paraId="79F4912E" w14:textId="77777777" w:rsidR="00814BC5" w:rsidRDefault="00814BC5">
      <w:pPr>
        <w:pStyle w:val="BodyText"/>
        <w:kinsoku w:val="0"/>
        <w:overflowPunct w:val="0"/>
        <w:ind w:left="1019"/>
        <w:rPr>
          <w:spacing w:val="-1"/>
        </w:rPr>
      </w:pPr>
      <w:r>
        <w:rPr>
          <w:spacing w:val="-1"/>
        </w:rPr>
        <w:t>This</w:t>
      </w:r>
      <w:r>
        <w:t xml:space="preserve"> </w:t>
      </w:r>
      <w:r>
        <w:rPr>
          <w:spacing w:val="-1"/>
        </w:rPr>
        <w:t>section</w:t>
      </w:r>
      <w:r>
        <w:t xml:space="preserve"> </w:t>
      </w:r>
      <w:r>
        <w:rPr>
          <w:spacing w:val="-1"/>
        </w:rPr>
        <w:t>provides</w:t>
      </w:r>
      <w:r>
        <w:t xml:space="preserve"> the</w:t>
      </w:r>
      <w:r>
        <w:rPr>
          <w:spacing w:val="1"/>
        </w:rPr>
        <w:t xml:space="preserve"> </w:t>
      </w:r>
      <w:r>
        <w:rPr>
          <w:spacing w:val="-1"/>
        </w:rPr>
        <w:t>student</w:t>
      </w:r>
      <w:r>
        <w:t xml:space="preserve"> </w:t>
      </w:r>
      <w:r>
        <w:rPr>
          <w:spacing w:val="-1"/>
        </w:rPr>
        <w:t>with</w:t>
      </w:r>
      <w:r>
        <w:t xml:space="preserve"> a</w:t>
      </w:r>
      <w:r>
        <w:rPr>
          <w:spacing w:val="-1"/>
        </w:rPr>
        <w:t xml:space="preserve"> detailed</w:t>
      </w:r>
      <w:r>
        <w:t xml:space="preserve"> outline</w:t>
      </w:r>
      <w:r>
        <w:rPr>
          <w:spacing w:val="-1"/>
        </w:rPr>
        <w:t xml:space="preserve"> </w:t>
      </w:r>
      <w:r>
        <w:t>of</w:t>
      </w:r>
      <w:r>
        <w:rPr>
          <w:spacing w:val="-1"/>
        </w:rPr>
        <w:t xml:space="preserve"> </w:t>
      </w:r>
      <w:r>
        <w:t>the</w:t>
      </w:r>
      <w:r>
        <w:rPr>
          <w:spacing w:val="-1"/>
        </w:rPr>
        <w:t xml:space="preserve"> evaluation</w:t>
      </w:r>
      <w:r>
        <w:t xml:space="preserve"> </w:t>
      </w:r>
      <w:r>
        <w:rPr>
          <w:spacing w:val="-1"/>
        </w:rPr>
        <w:t>process</w:t>
      </w:r>
      <w:r>
        <w:t xml:space="preserve"> for</w:t>
      </w:r>
      <w:r>
        <w:rPr>
          <w:spacing w:val="-1"/>
        </w:rPr>
        <w:t xml:space="preserve"> </w:t>
      </w:r>
      <w:r>
        <w:t>both</w:t>
      </w:r>
      <w:r>
        <w:rPr>
          <w:spacing w:val="89"/>
        </w:rPr>
        <w:t xml:space="preserve"> </w:t>
      </w:r>
      <w:r>
        <w:rPr>
          <w:spacing w:val="-1"/>
        </w:rPr>
        <w:t>students</w:t>
      </w:r>
      <w:r>
        <w:t xml:space="preserve"> </w:t>
      </w:r>
      <w:r>
        <w:rPr>
          <w:spacing w:val="-1"/>
        </w:rPr>
        <w:t>and</w:t>
      </w:r>
      <w:r>
        <w:t xml:space="preserve"> </w:t>
      </w:r>
      <w:r>
        <w:rPr>
          <w:spacing w:val="-1"/>
        </w:rPr>
        <w:t>instructor.</w:t>
      </w:r>
    </w:p>
    <w:p w14:paraId="36728733" w14:textId="77777777" w:rsidR="00814BC5" w:rsidRDefault="00814BC5">
      <w:pPr>
        <w:pStyle w:val="BodyText"/>
        <w:kinsoku w:val="0"/>
        <w:overflowPunct w:val="0"/>
        <w:ind w:left="0"/>
      </w:pPr>
    </w:p>
    <w:p w14:paraId="62B9822C" w14:textId="77777777" w:rsidR="00814BC5" w:rsidRDefault="00814BC5">
      <w:pPr>
        <w:pStyle w:val="Heading1"/>
        <w:numPr>
          <w:ilvl w:val="1"/>
          <w:numId w:val="4"/>
        </w:numPr>
        <w:tabs>
          <w:tab w:val="left" w:pos="1390"/>
        </w:tabs>
        <w:kinsoku w:val="0"/>
        <w:overflowPunct w:val="0"/>
        <w:ind w:hanging="369"/>
        <w:rPr>
          <w:b w:val="0"/>
          <w:bCs w:val="0"/>
        </w:rPr>
      </w:pPr>
      <w:r>
        <w:rPr>
          <w:spacing w:val="2"/>
        </w:rPr>
        <w:t>Student</w:t>
      </w:r>
      <w:r>
        <w:rPr>
          <w:spacing w:val="4"/>
        </w:rPr>
        <w:t xml:space="preserve"> </w:t>
      </w:r>
      <w:r>
        <w:rPr>
          <w:spacing w:val="2"/>
        </w:rPr>
        <w:t>Evaluation</w:t>
      </w:r>
      <w:r>
        <w:rPr>
          <w:spacing w:val="10"/>
        </w:rPr>
        <w:t xml:space="preserve"> </w:t>
      </w:r>
      <w:r>
        <w:rPr>
          <w:spacing w:val="1"/>
        </w:rPr>
        <w:t>Procedures</w:t>
      </w:r>
    </w:p>
    <w:p w14:paraId="01C3B93D" w14:textId="77777777" w:rsidR="00814BC5" w:rsidRDefault="00814BC5">
      <w:pPr>
        <w:pStyle w:val="BodyText"/>
        <w:kinsoku w:val="0"/>
        <w:overflowPunct w:val="0"/>
        <w:ind w:left="1739" w:right="45"/>
      </w:pPr>
      <w:r>
        <w:rPr>
          <w:spacing w:val="-1"/>
        </w:rPr>
        <w:t>This</w:t>
      </w:r>
      <w:r>
        <w:t xml:space="preserve"> </w:t>
      </w:r>
      <w:r>
        <w:rPr>
          <w:spacing w:val="-1"/>
        </w:rPr>
        <w:t>section</w:t>
      </w:r>
      <w:r>
        <w:t xml:space="preserve"> </w:t>
      </w:r>
      <w:r>
        <w:rPr>
          <w:spacing w:val="-1"/>
        </w:rPr>
        <w:t>specifies</w:t>
      </w:r>
      <w:r>
        <w:t xml:space="preserve"> exactly</w:t>
      </w:r>
      <w:r>
        <w:rPr>
          <w:spacing w:val="-5"/>
        </w:rPr>
        <w:t xml:space="preserve"> </w:t>
      </w:r>
      <w:r>
        <w:t>how</w:t>
      </w:r>
      <w:r>
        <w:rPr>
          <w:spacing w:val="-1"/>
        </w:rPr>
        <w:t xml:space="preserve"> </w:t>
      </w:r>
      <w:r>
        <w:t>the</w:t>
      </w:r>
      <w:r>
        <w:rPr>
          <w:spacing w:val="-1"/>
        </w:rPr>
        <w:t xml:space="preserve"> letter</w:t>
      </w:r>
      <w:r>
        <w:rPr>
          <w:spacing w:val="1"/>
        </w:rPr>
        <w:t xml:space="preserve"> </w:t>
      </w:r>
      <w:r>
        <w:rPr>
          <w:spacing w:val="-1"/>
        </w:rPr>
        <w:t>grade</w:t>
      </w:r>
      <w:r>
        <w:rPr>
          <w:spacing w:val="1"/>
        </w:rPr>
        <w:t xml:space="preserve"> </w:t>
      </w:r>
      <w:r>
        <w:t xml:space="preserve">is </w:t>
      </w:r>
      <w:r>
        <w:rPr>
          <w:spacing w:val="-1"/>
        </w:rPr>
        <w:t>derived.</w:t>
      </w:r>
      <w:r>
        <w:t xml:space="preserve"> </w:t>
      </w:r>
      <w:r>
        <w:rPr>
          <w:spacing w:val="-1"/>
        </w:rPr>
        <w:t xml:space="preserve">Average </w:t>
      </w:r>
      <w:r>
        <w:rPr>
          <w:spacing w:val="1"/>
        </w:rPr>
        <w:t>of</w:t>
      </w:r>
      <w:r>
        <w:rPr>
          <w:spacing w:val="-1"/>
        </w:rPr>
        <w:t xml:space="preserve"> </w:t>
      </w:r>
      <w:r>
        <w:t xml:space="preserve">all </w:t>
      </w:r>
      <w:r>
        <w:rPr>
          <w:spacing w:val="-1"/>
        </w:rPr>
        <w:t>tests?</w:t>
      </w:r>
      <w:r>
        <w:rPr>
          <w:spacing w:val="71"/>
        </w:rPr>
        <w:t xml:space="preserve"> </w:t>
      </w:r>
      <w:r>
        <w:rPr>
          <w:spacing w:val="-1"/>
        </w:rPr>
        <w:t>Weighted</w:t>
      </w:r>
      <w:r>
        <w:t xml:space="preserve"> </w:t>
      </w:r>
      <w:r>
        <w:rPr>
          <w:spacing w:val="-1"/>
        </w:rPr>
        <w:t>averages?</w:t>
      </w:r>
      <w:r>
        <w:rPr>
          <w:spacing w:val="3"/>
        </w:rPr>
        <w:t xml:space="preserve"> </w:t>
      </w:r>
      <w:r>
        <w:rPr>
          <w:spacing w:val="-1"/>
        </w:rPr>
        <w:t>Cumulative points?</w:t>
      </w:r>
      <w:r>
        <w:rPr>
          <w:spacing w:val="3"/>
        </w:rPr>
        <w:t xml:space="preserve"> </w:t>
      </w:r>
      <w:r w:rsidR="00A23AD1">
        <w:rPr>
          <w:spacing w:val="3"/>
        </w:rPr>
        <w:t xml:space="preserve"> </w:t>
      </w:r>
      <w:r>
        <w:rPr>
          <w:spacing w:val="-1"/>
        </w:rPr>
        <w:t>Raw scores?</w:t>
      </w:r>
      <w:r>
        <w:rPr>
          <w:spacing w:val="3"/>
        </w:rPr>
        <w:t xml:space="preserve"> </w:t>
      </w:r>
      <w:r>
        <w:rPr>
          <w:spacing w:val="-1"/>
        </w:rPr>
        <w:t xml:space="preserve">How </w:t>
      </w:r>
      <w:r>
        <w:t>many</w:t>
      </w:r>
      <w:r>
        <w:rPr>
          <w:spacing w:val="-5"/>
        </w:rPr>
        <w:t xml:space="preserve"> </w:t>
      </w:r>
      <w:r>
        <w:rPr>
          <w:spacing w:val="-1"/>
        </w:rPr>
        <w:t>examinations,</w:t>
      </w:r>
      <w:r>
        <w:rPr>
          <w:spacing w:val="81"/>
        </w:rPr>
        <w:t xml:space="preserve"> </w:t>
      </w:r>
      <w:r>
        <w:rPr>
          <w:spacing w:val="-1"/>
        </w:rPr>
        <w:t>projects,</w:t>
      </w:r>
      <w:r>
        <w:t xml:space="preserve"> quizzes, </w:t>
      </w:r>
      <w:r>
        <w:rPr>
          <w:spacing w:val="-1"/>
        </w:rPr>
        <w:t>etc.</w:t>
      </w:r>
      <w:r>
        <w:t xml:space="preserve"> should the</w:t>
      </w:r>
      <w:r>
        <w:rPr>
          <w:spacing w:val="-1"/>
        </w:rPr>
        <w:t xml:space="preserve"> student</w:t>
      </w:r>
      <w:r>
        <w:t xml:space="preserve"> </w:t>
      </w:r>
      <w:r>
        <w:rPr>
          <w:spacing w:val="-1"/>
        </w:rPr>
        <w:t>expect</w:t>
      </w:r>
      <w:r>
        <w:t xml:space="preserve"> </w:t>
      </w:r>
      <w:r>
        <w:rPr>
          <w:spacing w:val="-1"/>
        </w:rPr>
        <w:t>and</w:t>
      </w:r>
      <w:r>
        <w:t xml:space="preserve"> how</w:t>
      </w:r>
      <w:r>
        <w:rPr>
          <w:spacing w:val="-1"/>
        </w:rPr>
        <w:t xml:space="preserve"> </w:t>
      </w:r>
      <w:r>
        <w:t>many</w:t>
      </w:r>
      <w:r>
        <w:rPr>
          <w:spacing w:val="-5"/>
        </w:rPr>
        <w:t xml:space="preserve"> </w:t>
      </w:r>
      <w:r>
        <w:t>points is each</w:t>
      </w:r>
      <w:r>
        <w:rPr>
          <w:spacing w:val="49"/>
        </w:rPr>
        <w:t xml:space="preserve"> </w:t>
      </w:r>
      <w:r>
        <w:rPr>
          <w:spacing w:val="-1"/>
        </w:rPr>
        <w:t>assessment</w:t>
      </w:r>
      <w:r>
        <w:t xml:space="preserve"> </w:t>
      </w:r>
      <w:r>
        <w:rPr>
          <w:spacing w:val="-1"/>
        </w:rPr>
        <w:t>worth?</w:t>
      </w:r>
      <w:r>
        <w:rPr>
          <w:spacing w:val="3"/>
        </w:rPr>
        <w:t xml:space="preserve"> </w:t>
      </w:r>
      <w:r>
        <w:rPr>
          <w:spacing w:val="-1"/>
        </w:rPr>
        <w:t>Are all</w:t>
      </w:r>
      <w:r>
        <w:t xml:space="preserve"> </w:t>
      </w:r>
      <w:r>
        <w:rPr>
          <w:spacing w:val="-1"/>
        </w:rPr>
        <w:t>examinations</w:t>
      </w:r>
      <w:r>
        <w:t xml:space="preserve"> of</w:t>
      </w:r>
      <w:r>
        <w:rPr>
          <w:spacing w:val="-1"/>
        </w:rPr>
        <w:t xml:space="preserve"> equal</w:t>
      </w:r>
      <w:r>
        <w:t xml:space="preserve"> </w:t>
      </w:r>
      <w:r>
        <w:rPr>
          <w:spacing w:val="-1"/>
        </w:rPr>
        <w:t>weight?</w:t>
      </w:r>
      <w:r>
        <w:rPr>
          <w:spacing w:val="3"/>
        </w:rPr>
        <w:t xml:space="preserve"> </w:t>
      </w:r>
      <w:r>
        <w:rPr>
          <w:spacing w:val="-1"/>
        </w:rPr>
        <w:t>Also,</w:t>
      </w:r>
      <w:r>
        <w:t xml:space="preserve"> </w:t>
      </w:r>
      <w:r>
        <w:rPr>
          <w:spacing w:val="-1"/>
        </w:rPr>
        <w:t xml:space="preserve">please </w:t>
      </w:r>
      <w:r>
        <w:t>publish the</w:t>
      </w:r>
      <w:r>
        <w:rPr>
          <w:spacing w:val="77"/>
        </w:rPr>
        <w:t xml:space="preserve"> </w:t>
      </w:r>
      <w:r>
        <w:rPr>
          <w:spacing w:val="-1"/>
        </w:rPr>
        <w:t>grading</w:t>
      </w:r>
      <w:r>
        <w:rPr>
          <w:spacing w:val="-3"/>
        </w:rPr>
        <w:t xml:space="preserve"> </w:t>
      </w:r>
      <w:r>
        <w:t>scale</w:t>
      </w:r>
      <w:r>
        <w:rPr>
          <w:spacing w:val="1"/>
        </w:rPr>
        <w:t xml:space="preserve"> </w:t>
      </w:r>
      <w:r>
        <w:rPr>
          <w:spacing w:val="-1"/>
        </w:rPr>
        <w:t>for determining</w:t>
      </w:r>
      <w:r>
        <w:rPr>
          <w:spacing w:val="-3"/>
        </w:rPr>
        <w:t xml:space="preserve"> </w:t>
      </w:r>
      <w:r>
        <w:rPr>
          <w:spacing w:val="-1"/>
        </w:rPr>
        <w:t>letter</w:t>
      </w:r>
      <w:r>
        <w:rPr>
          <w:spacing w:val="1"/>
        </w:rPr>
        <w:t xml:space="preserve"> </w:t>
      </w:r>
      <w:r>
        <w:rPr>
          <w:spacing w:val="-1"/>
        </w:rPr>
        <w:t>grades.</w:t>
      </w:r>
      <w:r>
        <w:t xml:space="preserve"> Please</w:t>
      </w:r>
      <w:r>
        <w:rPr>
          <w:spacing w:val="1"/>
        </w:rPr>
        <w:t xml:space="preserve"> </w:t>
      </w:r>
      <w:r>
        <w:rPr>
          <w:spacing w:val="-1"/>
        </w:rPr>
        <w:t>make sure that</w:t>
      </w:r>
      <w:r>
        <w:t xml:space="preserve"> percentages do</w:t>
      </w:r>
      <w:r>
        <w:rPr>
          <w:spacing w:val="67"/>
        </w:rPr>
        <w:t xml:space="preserve"> </w:t>
      </w:r>
      <w:r>
        <w:t xml:space="preserve">not </w:t>
      </w:r>
      <w:r>
        <w:rPr>
          <w:spacing w:val="-1"/>
        </w:rPr>
        <w:t xml:space="preserve">appear </w:t>
      </w:r>
      <w:r>
        <w:t>in more</w:t>
      </w:r>
      <w:r>
        <w:rPr>
          <w:spacing w:val="-1"/>
        </w:rPr>
        <w:t xml:space="preserve"> than</w:t>
      </w:r>
      <w:r>
        <w:rPr>
          <w:spacing w:val="2"/>
        </w:rPr>
        <w:t xml:space="preserve"> </w:t>
      </w:r>
      <w:r>
        <w:t>one</w:t>
      </w:r>
      <w:r>
        <w:rPr>
          <w:spacing w:val="-1"/>
        </w:rPr>
        <w:t xml:space="preserve"> letter</w:t>
      </w:r>
      <w:r>
        <w:rPr>
          <w:spacing w:val="1"/>
        </w:rPr>
        <w:t xml:space="preserve"> </w:t>
      </w:r>
      <w:r>
        <w:rPr>
          <w:spacing w:val="-1"/>
        </w:rPr>
        <w:t>grade range.</w:t>
      </w:r>
    </w:p>
    <w:p w14:paraId="4CA6182D" w14:textId="77777777" w:rsidR="00814BC5" w:rsidRDefault="00814BC5">
      <w:pPr>
        <w:pStyle w:val="BodyText"/>
        <w:kinsoku w:val="0"/>
        <w:overflowPunct w:val="0"/>
        <w:ind w:left="1739" w:right="236"/>
      </w:pPr>
      <w:r>
        <w:rPr>
          <w:i/>
          <w:iCs/>
          <w:spacing w:val="-1"/>
        </w:rPr>
        <w:lastRenderedPageBreak/>
        <w:t xml:space="preserve">Example </w:t>
      </w:r>
      <w:r>
        <w:rPr>
          <w:i/>
          <w:iCs/>
        </w:rPr>
        <w:t>1:</w:t>
      </w:r>
      <w:r>
        <w:rPr>
          <w:i/>
          <w:iCs/>
          <w:spacing w:val="-1"/>
        </w:rPr>
        <w:t xml:space="preserve"> Students</w:t>
      </w:r>
      <w:r>
        <w:rPr>
          <w:i/>
          <w:iCs/>
        </w:rPr>
        <w:t xml:space="preserve"> will be</w:t>
      </w:r>
      <w:r>
        <w:rPr>
          <w:i/>
          <w:iCs/>
          <w:spacing w:val="-1"/>
        </w:rPr>
        <w:t xml:space="preserve"> evaluated</w:t>
      </w:r>
      <w:r>
        <w:rPr>
          <w:i/>
          <w:iCs/>
        </w:rPr>
        <w:t xml:space="preserve"> </w:t>
      </w:r>
      <w:r>
        <w:rPr>
          <w:i/>
          <w:iCs/>
          <w:spacing w:val="1"/>
        </w:rPr>
        <w:t>by</w:t>
      </w:r>
      <w:r>
        <w:rPr>
          <w:i/>
          <w:iCs/>
          <w:spacing w:val="-1"/>
        </w:rPr>
        <w:t xml:space="preserve"> </w:t>
      </w:r>
      <w:r>
        <w:rPr>
          <w:i/>
          <w:iCs/>
        </w:rPr>
        <w:t xml:space="preserve">two </w:t>
      </w:r>
      <w:r>
        <w:rPr>
          <w:i/>
          <w:iCs/>
          <w:spacing w:val="-1"/>
        </w:rPr>
        <w:t>(2) examinations</w:t>
      </w:r>
      <w:r>
        <w:rPr>
          <w:i/>
          <w:iCs/>
        </w:rPr>
        <w:t xml:space="preserve"> during the</w:t>
      </w:r>
      <w:r>
        <w:rPr>
          <w:i/>
          <w:iCs/>
          <w:spacing w:val="-1"/>
        </w:rPr>
        <w:t xml:space="preserve"> course</w:t>
      </w:r>
      <w:r>
        <w:rPr>
          <w:i/>
          <w:iCs/>
          <w:spacing w:val="69"/>
        </w:rPr>
        <w:t xml:space="preserve"> </w:t>
      </w:r>
      <w:r>
        <w:rPr>
          <w:i/>
          <w:iCs/>
        </w:rPr>
        <w:t>of the</w:t>
      </w:r>
      <w:r>
        <w:rPr>
          <w:i/>
          <w:iCs/>
          <w:spacing w:val="-1"/>
        </w:rPr>
        <w:t xml:space="preserve"> semester</w:t>
      </w:r>
      <w:r>
        <w:rPr>
          <w:i/>
          <w:iCs/>
        </w:rPr>
        <w:t xml:space="preserve"> and a </w:t>
      </w:r>
      <w:r>
        <w:rPr>
          <w:i/>
          <w:iCs/>
          <w:spacing w:val="-1"/>
        </w:rPr>
        <w:t xml:space="preserve">comprehensive </w:t>
      </w:r>
      <w:r>
        <w:rPr>
          <w:i/>
          <w:iCs/>
        </w:rPr>
        <w:t>final examination. The</w:t>
      </w:r>
      <w:r>
        <w:rPr>
          <w:i/>
          <w:iCs/>
          <w:spacing w:val="-1"/>
        </w:rPr>
        <w:t xml:space="preserve"> </w:t>
      </w:r>
      <w:r>
        <w:rPr>
          <w:i/>
          <w:iCs/>
        </w:rPr>
        <w:t>final grade</w:t>
      </w:r>
      <w:r>
        <w:rPr>
          <w:i/>
          <w:iCs/>
          <w:spacing w:val="-1"/>
        </w:rPr>
        <w:t xml:space="preserve"> will</w:t>
      </w:r>
      <w:r>
        <w:rPr>
          <w:i/>
          <w:iCs/>
        </w:rPr>
        <w:t xml:space="preserve"> be</w:t>
      </w:r>
      <w:r>
        <w:rPr>
          <w:i/>
          <w:iCs/>
          <w:spacing w:val="35"/>
        </w:rPr>
        <w:t xml:space="preserve"> </w:t>
      </w:r>
      <w:r>
        <w:rPr>
          <w:i/>
          <w:iCs/>
          <w:spacing w:val="-1"/>
        </w:rPr>
        <w:t>determined</w:t>
      </w:r>
      <w:r>
        <w:rPr>
          <w:i/>
          <w:iCs/>
        </w:rPr>
        <w:t xml:space="preserve"> by</w:t>
      </w:r>
      <w:r>
        <w:rPr>
          <w:i/>
          <w:iCs/>
          <w:spacing w:val="-1"/>
        </w:rPr>
        <w:t xml:space="preserve"> </w:t>
      </w:r>
      <w:r>
        <w:rPr>
          <w:i/>
          <w:iCs/>
        </w:rPr>
        <w:t>the</w:t>
      </w:r>
      <w:r>
        <w:rPr>
          <w:i/>
          <w:iCs/>
          <w:spacing w:val="-1"/>
        </w:rPr>
        <w:t xml:space="preserve"> </w:t>
      </w:r>
      <w:r>
        <w:rPr>
          <w:i/>
          <w:iCs/>
        </w:rPr>
        <w:t>percentage</w:t>
      </w:r>
      <w:r>
        <w:rPr>
          <w:i/>
          <w:iCs/>
          <w:spacing w:val="-1"/>
        </w:rPr>
        <w:t xml:space="preserve"> </w:t>
      </w:r>
      <w:r>
        <w:rPr>
          <w:i/>
          <w:iCs/>
        </w:rPr>
        <w:t xml:space="preserve">of points </w:t>
      </w:r>
      <w:r>
        <w:rPr>
          <w:i/>
          <w:iCs/>
          <w:spacing w:val="-1"/>
        </w:rPr>
        <w:t>accumulated</w:t>
      </w:r>
      <w:r>
        <w:rPr>
          <w:i/>
          <w:iCs/>
        </w:rPr>
        <w:t xml:space="preserve"> during the</w:t>
      </w:r>
      <w:r>
        <w:rPr>
          <w:i/>
          <w:iCs/>
          <w:spacing w:val="-1"/>
        </w:rPr>
        <w:t xml:space="preserve"> </w:t>
      </w:r>
      <w:r>
        <w:rPr>
          <w:i/>
          <w:iCs/>
        </w:rPr>
        <w:t>duration of the</w:t>
      </w:r>
      <w:r>
        <w:rPr>
          <w:i/>
          <w:iCs/>
          <w:spacing w:val="33"/>
        </w:rPr>
        <w:t xml:space="preserve"> </w:t>
      </w:r>
      <w:r>
        <w:rPr>
          <w:i/>
          <w:iCs/>
          <w:spacing w:val="-1"/>
        </w:rPr>
        <w:t>course.</w:t>
      </w:r>
    </w:p>
    <w:p w14:paraId="1AFA46FA" w14:textId="77777777" w:rsidR="00814BC5" w:rsidRDefault="00814BC5">
      <w:pPr>
        <w:pStyle w:val="BodyText"/>
        <w:tabs>
          <w:tab w:val="left" w:pos="3179"/>
        </w:tabs>
        <w:kinsoku w:val="0"/>
        <w:overflowPunct w:val="0"/>
        <w:ind w:left="1739"/>
      </w:pPr>
      <w:r>
        <w:rPr>
          <w:i/>
          <w:iCs/>
          <w:spacing w:val="-1"/>
        </w:rPr>
        <w:t xml:space="preserve">Exam </w:t>
      </w:r>
      <w:r>
        <w:rPr>
          <w:i/>
          <w:iCs/>
          <w:spacing w:val="1"/>
        </w:rPr>
        <w:t>#1</w:t>
      </w:r>
      <w:r>
        <w:rPr>
          <w:i/>
          <w:iCs/>
          <w:spacing w:val="1"/>
        </w:rPr>
        <w:tab/>
      </w:r>
      <w:r>
        <w:rPr>
          <w:i/>
          <w:iCs/>
        </w:rPr>
        <w:t>100 points</w:t>
      </w:r>
    </w:p>
    <w:p w14:paraId="0E819A06" w14:textId="77777777" w:rsidR="000D75A7" w:rsidRDefault="00814BC5" w:rsidP="000D75A7">
      <w:pPr>
        <w:pStyle w:val="BodyText"/>
        <w:tabs>
          <w:tab w:val="left" w:pos="3179"/>
        </w:tabs>
        <w:kinsoku w:val="0"/>
        <w:overflowPunct w:val="0"/>
        <w:ind w:left="1742"/>
        <w:rPr>
          <w:i/>
          <w:iCs/>
          <w:spacing w:val="22"/>
        </w:rPr>
      </w:pPr>
      <w:r>
        <w:rPr>
          <w:i/>
          <w:iCs/>
          <w:spacing w:val="-1"/>
        </w:rPr>
        <w:t xml:space="preserve">Exam </w:t>
      </w:r>
      <w:r>
        <w:rPr>
          <w:i/>
          <w:iCs/>
          <w:spacing w:val="1"/>
        </w:rPr>
        <w:t>#2</w:t>
      </w:r>
      <w:r>
        <w:rPr>
          <w:i/>
          <w:iCs/>
          <w:spacing w:val="1"/>
        </w:rPr>
        <w:tab/>
      </w:r>
      <w:r>
        <w:rPr>
          <w:i/>
          <w:iCs/>
        </w:rPr>
        <w:t>100</w:t>
      </w:r>
      <w:r w:rsidR="000D75A7">
        <w:rPr>
          <w:i/>
          <w:iCs/>
        </w:rPr>
        <w:t xml:space="preserve"> p</w:t>
      </w:r>
      <w:r>
        <w:rPr>
          <w:i/>
          <w:iCs/>
        </w:rPr>
        <w:t>oints</w:t>
      </w:r>
      <w:r>
        <w:rPr>
          <w:i/>
          <w:iCs/>
          <w:spacing w:val="22"/>
        </w:rPr>
        <w:t xml:space="preserve"> </w:t>
      </w:r>
    </w:p>
    <w:p w14:paraId="1CFE8A4F" w14:textId="77777777" w:rsidR="00814BC5" w:rsidRDefault="00814BC5" w:rsidP="000D75A7">
      <w:pPr>
        <w:pStyle w:val="BodyText"/>
        <w:tabs>
          <w:tab w:val="left" w:pos="3179"/>
        </w:tabs>
        <w:kinsoku w:val="0"/>
        <w:overflowPunct w:val="0"/>
        <w:ind w:left="1742"/>
      </w:pPr>
      <w:r>
        <w:rPr>
          <w:i/>
          <w:iCs/>
          <w:spacing w:val="-1"/>
        </w:rPr>
        <w:t>Final</w:t>
      </w:r>
      <w:r>
        <w:rPr>
          <w:i/>
          <w:iCs/>
        </w:rPr>
        <w:t xml:space="preserve"> </w:t>
      </w:r>
      <w:r>
        <w:rPr>
          <w:i/>
          <w:iCs/>
          <w:spacing w:val="-1"/>
        </w:rPr>
        <w:t>Exam</w:t>
      </w:r>
      <w:r>
        <w:rPr>
          <w:i/>
          <w:iCs/>
          <w:spacing w:val="-1"/>
        </w:rPr>
        <w:tab/>
      </w:r>
      <w:r>
        <w:rPr>
          <w:i/>
          <w:iCs/>
          <w:u w:val="single"/>
        </w:rPr>
        <w:t>200 points</w:t>
      </w:r>
    </w:p>
    <w:p w14:paraId="6C0CC007" w14:textId="77777777" w:rsidR="00814BC5" w:rsidRDefault="00814BC5">
      <w:pPr>
        <w:pStyle w:val="BodyText"/>
        <w:kinsoku w:val="0"/>
        <w:overflowPunct w:val="0"/>
        <w:ind w:left="3180"/>
      </w:pPr>
      <w:r>
        <w:rPr>
          <w:i/>
          <w:iCs/>
        </w:rPr>
        <w:t>400 points total</w:t>
      </w:r>
    </w:p>
    <w:p w14:paraId="402FC9C0" w14:textId="77777777" w:rsidR="00814BC5" w:rsidRDefault="00814BC5">
      <w:pPr>
        <w:pStyle w:val="BodyText"/>
        <w:kinsoku w:val="0"/>
        <w:overflowPunct w:val="0"/>
        <w:ind w:left="0"/>
        <w:rPr>
          <w:i/>
          <w:iCs/>
        </w:rPr>
      </w:pPr>
    </w:p>
    <w:p w14:paraId="045B924F" w14:textId="77777777" w:rsidR="00814BC5" w:rsidRDefault="00814BC5">
      <w:pPr>
        <w:pStyle w:val="BodyText"/>
        <w:kinsoku w:val="0"/>
        <w:overflowPunct w:val="0"/>
        <w:ind w:left="1740"/>
      </w:pPr>
      <w:r>
        <w:rPr>
          <w:i/>
          <w:iCs/>
          <w:spacing w:val="-1"/>
        </w:rPr>
        <w:t xml:space="preserve">Example </w:t>
      </w:r>
      <w:r>
        <w:rPr>
          <w:i/>
          <w:iCs/>
        </w:rPr>
        <w:t>2:</w:t>
      </w:r>
      <w:r>
        <w:rPr>
          <w:i/>
          <w:iCs/>
          <w:spacing w:val="-1"/>
        </w:rPr>
        <w:t xml:space="preserve"> </w:t>
      </w:r>
      <w:r>
        <w:rPr>
          <w:i/>
          <w:iCs/>
        </w:rPr>
        <w:t>A</w:t>
      </w:r>
      <w:r>
        <w:rPr>
          <w:i/>
          <w:iCs/>
          <w:spacing w:val="-1"/>
        </w:rPr>
        <w:t xml:space="preserve"> weighted</w:t>
      </w:r>
      <w:r>
        <w:rPr>
          <w:i/>
          <w:iCs/>
        </w:rPr>
        <w:t xml:space="preserve"> average</w:t>
      </w:r>
      <w:r>
        <w:rPr>
          <w:i/>
          <w:iCs/>
          <w:spacing w:val="-1"/>
        </w:rPr>
        <w:t xml:space="preserve"> </w:t>
      </w:r>
      <w:r>
        <w:rPr>
          <w:i/>
          <w:iCs/>
        </w:rPr>
        <w:t xml:space="preserve">of </w:t>
      </w:r>
      <w:r>
        <w:rPr>
          <w:i/>
          <w:iCs/>
          <w:spacing w:val="-1"/>
        </w:rPr>
        <w:t>graded</w:t>
      </w:r>
      <w:r>
        <w:rPr>
          <w:i/>
          <w:iCs/>
        </w:rPr>
        <w:t xml:space="preserve"> assignments, </w:t>
      </w:r>
      <w:r>
        <w:rPr>
          <w:i/>
          <w:iCs/>
          <w:spacing w:val="-1"/>
        </w:rPr>
        <w:t>quizzes,</w:t>
      </w:r>
      <w:r>
        <w:rPr>
          <w:i/>
          <w:iCs/>
        </w:rPr>
        <w:t xml:space="preserve"> and </w:t>
      </w:r>
      <w:r>
        <w:rPr>
          <w:i/>
          <w:iCs/>
          <w:spacing w:val="-1"/>
        </w:rPr>
        <w:t>examinations</w:t>
      </w:r>
      <w:r>
        <w:rPr>
          <w:i/>
          <w:iCs/>
          <w:spacing w:val="67"/>
        </w:rPr>
        <w:t xml:space="preserve"> </w:t>
      </w:r>
      <w:r>
        <w:rPr>
          <w:i/>
          <w:iCs/>
        </w:rPr>
        <w:t xml:space="preserve">will </w:t>
      </w:r>
      <w:r>
        <w:rPr>
          <w:i/>
          <w:iCs/>
          <w:spacing w:val="-1"/>
        </w:rPr>
        <w:t xml:space="preserve">determine </w:t>
      </w:r>
      <w:r>
        <w:rPr>
          <w:i/>
          <w:iCs/>
        </w:rPr>
        <w:t>the</w:t>
      </w:r>
      <w:r>
        <w:rPr>
          <w:i/>
          <w:iCs/>
          <w:spacing w:val="-1"/>
        </w:rPr>
        <w:t xml:space="preserve"> course</w:t>
      </w:r>
      <w:r>
        <w:rPr>
          <w:i/>
          <w:iCs/>
          <w:spacing w:val="1"/>
        </w:rPr>
        <w:t xml:space="preserve"> </w:t>
      </w:r>
      <w:r>
        <w:rPr>
          <w:i/>
          <w:iCs/>
          <w:spacing w:val="-1"/>
        </w:rPr>
        <w:t>grade.</w:t>
      </w:r>
    </w:p>
    <w:p w14:paraId="4808A615" w14:textId="77777777" w:rsidR="00814BC5" w:rsidRDefault="00814BC5">
      <w:pPr>
        <w:pStyle w:val="BodyText"/>
        <w:kinsoku w:val="0"/>
        <w:overflowPunct w:val="0"/>
        <w:ind w:left="0"/>
        <w:rPr>
          <w:i/>
          <w:iCs/>
          <w:sz w:val="3"/>
          <w:szCs w:val="3"/>
        </w:rPr>
      </w:pPr>
    </w:p>
    <w:tbl>
      <w:tblPr>
        <w:tblW w:w="0" w:type="auto"/>
        <w:tblInd w:w="1685" w:type="dxa"/>
        <w:tblLayout w:type="fixed"/>
        <w:tblCellMar>
          <w:left w:w="0" w:type="dxa"/>
          <w:right w:w="0" w:type="dxa"/>
        </w:tblCellMar>
        <w:tblLook w:val="0000" w:firstRow="0" w:lastRow="0" w:firstColumn="0" w:lastColumn="0" w:noHBand="0" w:noVBand="0"/>
      </w:tblPr>
      <w:tblGrid>
        <w:gridCol w:w="2758"/>
        <w:gridCol w:w="792"/>
      </w:tblGrid>
      <w:tr w:rsidR="00814BC5" w14:paraId="437128F1" w14:textId="77777777">
        <w:trPr>
          <w:trHeight w:hRule="exact" w:val="254"/>
        </w:trPr>
        <w:tc>
          <w:tcPr>
            <w:tcW w:w="2758" w:type="dxa"/>
            <w:tcBorders>
              <w:top w:val="nil"/>
              <w:left w:val="nil"/>
              <w:bottom w:val="nil"/>
              <w:right w:val="nil"/>
            </w:tcBorders>
          </w:tcPr>
          <w:p w14:paraId="0ED8551D" w14:textId="77777777" w:rsidR="00814BC5" w:rsidRDefault="00814BC5">
            <w:pPr>
              <w:pStyle w:val="TableParagraph"/>
              <w:kinsoku w:val="0"/>
              <w:overflowPunct w:val="0"/>
              <w:spacing w:line="241" w:lineRule="exact"/>
              <w:ind w:left="55"/>
            </w:pPr>
            <w:r>
              <w:rPr>
                <w:i/>
                <w:iCs/>
              </w:rPr>
              <w:t xml:space="preserve">Two </w:t>
            </w:r>
            <w:r>
              <w:rPr>
                <w:i/>
                <w:iCs/>
                <w:spacing w:val="-1"/>
              </w:rPr>
              <w:t>(2)</w:t>
            </w:r>
            <w:r>
              <w:rPr>
                <w:i/>
                <w:iCs/>
                <w:spacing w:val="-4"/>
              </w:rPr>
              <w:t xml:space="preserve"> </w:t>
            </w:r>
            <w:r>
              <w:rPr>
                <w:i/>
                <w:iCs/>
              </w:rPr>
              <w:t xml:space="preserve">unit </w:t>
            </w:r>
            <w:r>
              <w:rPr>
                <w:i/>
                <w:iCs/>
                <w:spacing w:val="-1"/>
              </w:rPr>
              <w:t>examinations</w:t>
            </w:r>
          </w:p>
        </w:tc>
        <w:tc>
          <w:tcPr>
            <w:tcW w:w="792" w:type="dxa"/>
            <w:tcBorders>
              <w:top w:val="nil"/>
              <w:left w:val="nil"/>
              <w:bottom w:val="nil"/>
              <w:right w:val="nil"/>
            </w:tcBorders>
          </w:tcPr>
          <w:p w14:paraId="1C45F914" w14:textId="77777777" w:rsidR="00814BC5" w:rsidRDefault="00814BC5">
            <w:pPr>
              <w:pStyle w:val="TableParagraph"/>
              <w:kinsoku w:val="0"/>
              <w:overflowPunct w:val="0"/>
              <w:spacing w:line="241" w:lineRule="exact"/>
              <w:ind w:left="176"/>
            </w:pPr>
            <w:r>
              <w:rPr>
                <w:i/>
                <w:iCs/>
              </w:rPr>
              <w:t>20%</w:t>
            </w:r>
          </w:p>
        </w:tc>
      </w:tr>
      <w:tr w:rsidR="00814BC5" w14:paraId="6CCE758E" w14:textId="77777777">
        <w:trPr>
          <w:trHeight w:hRule="exact" w:val="276"/>
        </w:trPr>
        <w:tc>
          <w:tcPr>
            <w:tcW w:w="2758" w:type="dxa"/>
            <w:tcBorders>
              <w:top w:val="nil"/>
              <w:left w:val="nil"/>
              <w:bottom w:val="nil"/>
              <w:right w:val="nil"/>
            </w:tcBorders>
          </w:tcPr>
          <w:p w14:paraId="673C73A0" w14:textId="77777777" w:rsidR="00814BC5" w:rsidRDefault="00814BC5">
            <w:pPr>
              <w:pStyle w:val="TableParagraph"/>
              <w:kinsoku w:val="0"/>
              <w:overflowPunct w:val="0"/>
              <w:spacing w:line="263" w:lineRule="exact"/>
              <w:ind w:left="55"/>
            </w:pPr>
            <w:r>
              <w:rPr>
                <w:i/>
                <w:iCs/>
                <w:spacing w:val="-1"/>
              </w:rPr>
              <w:t>Three</w:t>
            </w:r>
            <w:r>
              <w:rPr>
                <w:i/>
                <w:iCs/>
                <w:spacing w:val="1"/>
              </w:rPr>
              <w:t xml:space="preserve"> </w:t>
            </w:r>
            <w:r>
              <w:rPr>
                <w:i/>
                <w:iCs/>
                <w:spacing w:val="-1"/>
              </w:rPr>
              <w:t>(3)</w:t>
            </w:r>
            <w:r>
              <w:rPr>
                <w:i/>
                <w:iCs/>
                <w:spacing w:val="-4"/>
              </w:rPr>
              <w:t xml:space="preserve"> </w:t>
            </w:r>
            <w:r>
              <w:rPr>
                <w:i/>
                <w:iCs/>
                <w:spacing w:val="-1"/>
              </w:rPr>
              <w:t>assignments</w:t>
            </w:r>
          </w:p>
        </w:tc>
        <w:tc>
          <w:tcPr>
            <w:tcW w:w="792" w:type="dxa"/>
            <w:tcBorders>
              <w:top w:val="nil"/>
              <w:left w:val="nil"/>
              <w:bottom w:val="nil"/>
              <w:right w:val="nil"/>
            </w:tcBorders>
          </w:tcPr>
          <w:p w14:paraId="152CA54F" w14:textId="77777777" w:rsidR="00814BC5" w:rsidRDefault="00814BC5">
            <w:pPr>
              <w:pStyle w:val="TableParagraph"/>
              <w:kinsoku w:val="0"/>
              <w:overflowPunct w:val="0"/>
              <w:spacing w:line="263" w:lineRule="exact"/>
              <w:ind w:left="176"/>
            </w:pPr>
            <w:r>
              <w:rPr>
                <w:i/>
                <w:iCs/>
              </w:rPr>
              <w:t>30%</w:t>
            </w:r>
          </w:p>
        </w:tc>
      </w:tr>
      <w:tr w:rsidR="00814BC5" w14:paraId="712F2C24" w14:textId="77777777">
        <w:trPr>
          <w:trHeight w:hRule="exact" w:val="276"/>
        </w:trPr>
        <w:tc>
          <w:tcPr>
            <w:tcW w:w="2758" w:type="dxa"/>
            <w:tcBorders>
              <w:top w:val="nil"/>
              <w:left w:val="nil"/>
              <w:bottom w:val="nil"/>
              <w:right w:val="nil"/>
            </w:tcBorders>
          </w:tcPr>
          <w:p w14:paraId="4780A8B8" w14:textId="77777777" w:rsidR="00814BC5" w:rsidRDefault="00814BC5">
            <w:pPr>
              <w:pStyle w:val="TableParagraph"/>
              <w:kinsoku w:val="0"/>
              <w:overflowPunct w:val="0"/>
              <w:spacing w:line="263" w:lineRule="exact"/>
              <w:ind w:left="55"/>
            </w:pPr>
            <w:r>
              <w:rPr>
                <w:i/>
                <w:iCs/>
                <w:spacing w:val="-1"/>
              </w:rPr>
              <w:t>Portfolio</w:t>
            </w:r>
          </w:p>
        </w:tc>
        <w:tc>
          <w:tcPr>
            <w:tcW w:w="792" w:type="dxa"/>
            <w:tcBorders>
              <w:top w:val="nil"/>
              <w:left w:val="nil"/>
              <w:bottom w:val="nil"/>
              <w:right w:val="nil"/>
            </w:tcBorders>
          </w:tcPr>
          <w:p w14:paraId="2DD5767C" w14:textId="77777777" w:rsidR="00814BC5" w:rsidRDefault="00814BC5">
            <w:pPr>
              <w:pStyle w:val="TableParagraph"/>
              <w:kinsoku w:val="0"/>
              <w:overflowPunct w:val="0"/>
              <w:spacing w:line="263" w:lineRule="exact"/>
              <w:ind w:left="176"/>
            </w:pPr>
            <w:r>
              <w:rPr>
                <w:i/>
                <w:iCs/>
              </w:rPr>
              <w:t>15%</w:t>
            </w:r>
          </w:p>
        </w:tc>
      </w:tr>
      <w:tr w:rsidR="00814BC5" w14:paraId="62020B4B" w14:textId="77777777">
        <w:trPr>
          <w:trHeight w:hRule="exact" w:val="276"/>
        </w:trPr>
        <w:tc>
          <w:tcPr>
            <w:tcW w:w="2758" w:type="dxa"/>
            <w:tcBorders>
              <w:top w:val="nil"/>
              <w:left w:val="nil"/>
              <w:bottom w:val="nil"/>
              <w:right w:val="nil"/>
            </w:tcBorders>
          </w:tcPr>
          <w:p w14:paraId="39BD4AA7" w14:textId="77777777" w:rsidR="00814BC5" w:rsidRDefault="00814BC5">
            <w:pPr>
              <w:pStyle w:val="TableParagraph"/>
              <w:kinsoku w:val="0"/>
              <w:overflowPunct w:val="0"/>
              <w:spacing w:line="263" w:lineRule="exact"/>
              <w:ind w:left="55"/>
            </w:pPr>
            <w:r>
              <w:rPr>
                <w:i/>
                <w:iCs/>
                <w:spacing w:val="-1"/>
              </w:rPr>
              <w:t>Final</w:t>
            </w:r>
            <w:r>
              <w:rPr>
                <w:i/>
                <w:iCs/>
              </w:rPr>
              <w:t xml:space="preserve"> </w:t>
            </w:r>
            <w:r>
              <w:rPr>
                <w:i/>
                <w:iCs/>
                <w:spacing w:val="-1"/>
              </w:rPr>
              <w:t>examination</w:t>
            </w:r>
          </w:p>
        </w:tc>
        <w:tc>
          <w:tcPr>
            <w:tcW w:w="792" w:type="dxa"/>
            <w:tcBorders>
              <w:top w:val="nil"/>
              <w:left w:val="nil"/>
              <w:bottom w:val="nil"/>
              <w:right w:val="nil"/>
            </w:tcBorders>
          </w:tcPr>
          <w:p w14:paraId="2DE5BFF6" w14:textId="77777777" w:rsidR="00814BC5" w:rsidRDefault="00814BC5">
            <w:pPr>
              <w:pStyle w:val="TableParagraph"/>
              <w:kinsoku w:val="0"/>
              <w:overflowPunct w:val="0"/>
              <w:spacing w:line="263" w:lineRule="exact"/>
              <w:ind w:left="176"/>
            </w:pPr>
            <w:r>
              <w:rPr>
                <w:i/>
                <w:iCs/>
                <w:u w:val="single"/>
              </w:rPr>
              <w:t>35%</w:t>
            </w:r>
          </w:p>
        </w:tc>
      </w:tr>
      <w:tr w:rsidR="00814BC5" w14:paraId="6A0DCE48" w14:textId="77777777">
        <w:trPr>
          <w:trHeight w:hRule="exact" w:val="358"/>
        </w:trPr>
        <w:tc>
          <w:tcPr>
            <w:tcW w:w="2758" w:type="dxa"/>
            <w:tcBorders>
              <w:top w:val="nil"/>
              <w:left w:val="nil"/>
              <w:bottom w:val="nil"/>
              <w:right w:val="nil"/>
            </w:tcBorders>
          </w:tcPr>
          <w:p w14:paraId="03782EAA" w14:textId="77777777" w:rsidR="00814BC5" w:rsidRDefault="00814BC5"/>
        </w:tc>
        <w:tc>
          <w:tcPr>
            <w:tcW w:w="792" w:type="dxa"/>
            <w:tcBorders>
              <w:top w:val="nil"/>
              <w:left w:val="nil"/>
              <w:bottom w:val="nil"/>
              <w:right w:val="nil"/>
            </w:tcBorders>
          </w:tcPr>
          <w:p w14:paraId="34A2F13F" w14:textId="77777777" w:rsidR="00814BC5" w:rsidRDefault="00814BC5">
            <w:pPr>
              <w:pStyle w:val="TableParagraph"/>
              <w:kinsoku w:val="0"/>
              <w:overflowPunct w:val="0"/>
              <w:spacing w:line="263" w:lineRule="exact"/>
              <w:ind w:left="176"/>
            </w:pPr>
            <w:r>
              <w:rPr>
                <w:i/>
                <w:iCs/>
              </w:rPr>
              <w:t>100%</w:t>
            </w:r>
          </w:p>
        </w:tc>
      </w:tr>
    </w:tbl>
    <w:p w14:paraId="2EAF9C8A" w14:textId="77777777" w:rsidR="00814BC5" w:rsidRDefault="00814BC5">
      <w:pPr>
        <w:pStyle w:val="BodyText"/>
        <w:kinsoku w:val="0"/>
        <w:overflowPunct w:val="0"/>
        <w:spacing w:before="52"/>
        <w:ind w:left="1540"/>
      </w:pPr>
      <w:r>
        <w:rPr>
          <w:i/>
          <w:iCs/>
        </w:rPr>
        <w:t>The</w:t>
      </w:r>
      <w:r>
        <w:rPr>
          <w:i/>
          <w:iCs/>
          <w:spacing w:val="-1"/>
        </w:rPr>
        <w:t xml:space="preserve"> </w:t>
      </w:r>
      <w:r>
        <w:rPr>
          <w:i/>
          <w:iCs/>
        </w:rPr>
        <w:t xml:space="preserve">following grading </w:t>
      </w:r>
      <w:r>
        <w:rPr>
          <w:i/>
          <w:iCs/>
          <w:spacing w:val="-1"/>
        </w:rPr>
        <w:t xml:space="preserve">scale </w:t>
      </w:r>
      <w:r>
        <w:rPr>
          <w:i/>
          <w:iCs/>
        </w:rPr>
        <w:t>will be</w:t>
      </w:r>
      <w:r>
        <w:rPr>
          <w:i/>
          <w:iCs/>
          <w:spacing w:val="-1"/>
        </w:rPr>
        <w:t xml:space="preserve"> utilized:</w:t>
      </w:r>
    </w:p>
    <w:p w14:paraId="221521B1" w14:textId="77777777" w:rsidR="00814BC5" w:rsidRDefault="00814BC5">
      <w:pPr>
        <w:pStyle w:val="BodyText"/>
        <w:kinsoku w:val="0"/>
        <w:overflowPunct w:val="0"/>
        <w:ind w:left="1540"/>
      </w:pPr>
      <w:r>
        <w:rPr>
          <w:i/>
          <w:iCs/>
        </w:rPr>
        <w:t xml:space="preserve">93 – 100 </w:t>
      </w:r>
      <w:r>
        <w:rPr>
          <w:i/>
          <w:iCs/>
          <w:spacing w:val="-1"/>
        </w:rPr>
        <w:t>A,</w:t>
      </w:r>
      <w:r>
        <w:rPr>
          <w:i/>
          <w:iCs/>
        </w:rPr>
        <w:t xml:space="preserve"> 85 – 92 </w:t>
      </w:r>
      <w:r>
        <w:rPr>
          <w:i/>
          <w:iCs/>
          <w:spacing w:val="-1"/>
        </w:rPr>
        <w:t>B,</w:t>
      </w:r>
      <w:r>
        <w:rPr>
          <w:i/>
          <w:iCs/>
        </w:rPr>
        <w:t xml:space="preserve"> 76 – 84 C, 70 – 75 </w:t>
      </w:r>
      <w:r>
        <w:rPr>
          <w:i/>
          <w:iCs/>
          <w:spacing w:val="-1"/>
        </w:rPr>
        <w:t>D,</w:t>
      </w:r>
      <w:r>
        <w:rPr>
          <w:i/>
          <w:iCs/>
        </w:rPr>
        <w:t xml:space="preserve"> </w:t>
      </w:r>
      <w:r>
        <w:rPr>
          <w:spacing w:val="-1"/>
        </w:rPr>
        <w:t>&lt;</w:t>
      </w:r>
      <w:r>
        <w:rPr>
          <w:i/>
          <w:iCs/>
          <w:spacing w:val="-1"/>
        </w:rPr>
        <w:t>70</w:t>
      </w:r>
      <w:r>
        <w:rPr>
          <w:i/>
          <w:iCs/>
        </w:rPr>
        <w:t xml:space="preserve"> F</w:t>
      </w:r>
    </w:p>
    <w:p w14:paraId="1FBA48B0" w14:textId="77777777" w:rsidR="00814BC5" w:rsidRDefault="00814BC5">
      <w:pPr>
        <w:pStyle w:val="BodyText"/>
        <w:kinsoku w:val="0"/>
        <w:overflowPunct w:val="0"/>
        <w:ind w:left="0"/>
        <w:rPr>
          <w:i/>
          <w:iCs/>
        </w:rPr>
      </w:pPr>
    </w:p>
    <w:p w14:paraId="4883430E" w14:textId="77777777" w:rsidR="00814BC5" w:rsidRDefault="00814BC5">
      <w:pPr>
        <w:pStyle w:val="Heading1"/>
        <w:numPr>
          <w:ilvl w:val="1"/>
          <w:numId w:val="4"/>
        </w:numPr>
        <w:tabs>
          <w:tab w:val="left" w:pos="1190"/>
        </w:tabs>
        <w:kinsoku w:val="0"/>
        <w:overflowPunct w:val="0"/>
        <w:ind w:left="1189" w:hanging="369"/>
        <w:rPr>
          <w:b w:val="0"/>
          <w:bCs w:val="0"/>
        </w:rPr>
      </w:pPr>
      <w:r>
        <w:rPr>
          <w:spacing w:val="2"/>
        </w:rPr>
        <w:t>Instructor</w:t>
      </w:r>
      <w:r>
        <w:rPr>
          <w:spacing w:val="6"/>
        </w:rPr>
        <w:t xml:space="preserve"> </w:t>
      </w:r>
      <w:r>
        <w:rPr>
          <w:spacing w:val="2"/>
        </w:rPr>
        <w:t>Evaluation</w:t>
      </w:r>
      <w:r>
        <w:rPr>
          <w:spacing w:val="8"/>
        </w:rPr>
        <w:t xml:space="preserve"> </w:t>
      </w:r>
      <w:r>
        <w:rPr>
          <w:spacing w:val="1"/>
        </w:rPr>
        <w:t>Procedures</w:t>
      </w:r>
    </w:p>
    <w:p w14:paraId="6EB055FC" w14:textId="77777777" w:rsidR="00814BC5" w:rsidRDefault="00814BC5">
      <w:pPr>
        <w:pStyle w:val="BodyText"/>
        <w:kinsoku w:val="0"/>
        <w:overflowPunct w:val="0"/>
        <w:ind w:left="1540"/>
        <w:rPr>
          <w:spacing w:val="-1"/>
        </w:rPr>
      </w:pPr>
      <w:r>
        <w:rPr>
          <w:spacing w:val="-1"/>
        </w:rPr>
        <w:t>This</w:t>
      </w:r>
      <w:r>
        <w:t xml:space="preserve"> </w:t>
      </w:r>
      <w:r>
        <w:rPr>
          <w:spacing w:val="-1"/>
        </w:rPr>
        <w:t>section</w:t>
      </w:r>
      <w:r>
        <w:t xml:space="preserve"> </w:t>
      </w:r>
      <w:r>
        <w:rPr>
          <w:spacing w:val="-1"/>
        </w:rPr>
        <w:t>describes</w:t>
      </w:r>
      <w:r>
        <w:t xml:space="preserve"> the</w:t>
      </w:r>
      <w:r>
        <w:rPr>
          <w:spacing w:val="-1"/>
        </w:rPr>
        <w:t xml:space="preserve"> CHP</w:t>
      </w:r>
      <w:r>
        <w:rPr>
          <w:spacing w:val="3"/>
        </w:rPr>
        <w:t xml:space="preserve"> </w:t>
      </w:r>
      <w:r>
        <w:rPr>
          <w:spacing w:val="-1"/>
        </w:rPr>
        <w:t>Instructor Evaluation</w:t>
      </w:r>
      <w:r>
        <w:t xml:space="preserve"> </w:t>
      </w:r>
      <w:r>
        <w:rPr>
          <w:spacing w:val="-1"/>
        </w:rPr>
        <w:t>process.</w:t>
      </w:r>
    </w:p>
    <w:p w14:paraId="7DDFA5F2" w14:textId="77777777" w:rsidR="002D2C6F" w:rsidRDefault="002D2C6F">
      <w:pPr>
        <w:pStyle w:val="BodyText"/>
        <w:kinsoku w:val="0"/>
        <w:overflowPunct w:val="0"/>
        <w:ind w:left="1540"/>
        <w:rPr>
          <w:spacing w:val="-1"/>
        </w:rPr>
      </w:pPr>
    </w:p>
    <w:p w14:paraId="07EE296E" w14:textId="77777777" w:rsidR="002D2C6F" w:rsidRPr="008469F0" w:rsidRDefault="002D2C6F">
      <w:pPr>
        <w:pStyle w:val="BodyText"/>
        <w:kinsoku w:val="0"/>
        <w:overflowPunct w:val="0"/>
        <w:ind w:left="1540"/>
        <w:rPr>
          <w:b/>
          <w:spacing w:val="-1"/>
        </w:rPr>
      </w:pPr>
      <w:r w:rsidRPr="008469F0">
        <w:rPr>
          <w:b/>
          <w:spacing w:val="-1"/>
        </w:rPr>
        <w:t xml:space="preserve">This </w:t>
      </w:r>
      <w:r w:rsidR="005A2D12">
        <w:rPr>
          <w:b/>
          <w:spacing w:val="-1"/>
        </w:rPr>
        <w:t xml:space="preserve">has been and </w:t>
      </w:r>
      <w:r w:rsidRPr="008469F0">
        <w:rPr>
          <w:b/>
          <w:spacing w:val="-1"/>
        </w:rPr>
        <w:t>should be a mandatory statement</w:t>
      </w:r>
      <w:r>
        <w:rPr>
          <w:b/>
          <w:spacing w:val="-1"/>
        </w:rPr>
        <w:t>….</w:t>
      </w:r>
    </w:p>
    <w:p w14:paraId="56B825D2" w14:textId="77777777" w:rsidR="00814BC5" w:rsidRDefault="00814BC5">
      <w:pPr>
        <w:pStyle w:val="BodyText"/>
        <w:kinsoku w:val="0"/>
        <w:overflowPunct w:val="0"/>
        <w:ind w:left="0"/>
      </w:pPr>
    </w:p>
    <w:p w14:paraId="718FC05A" w14:textId="77777777" w:rsidR="00814BC5" w:rsidRDefault="00814BC5">
      <w:pPr>
        <w:pStyle w:val="BodyText"/>
        <w:kinsoku w:val="0"/>
        <w:overflowPunct w:val="0"/>
        <w:ind w:left="1540" w:right="168"/>
      </w:pPr>
      <w:r>
        <w:rPr>
          <w:i/>
          <w:iCs/>
          <w:spacing w:val="-1"/>
        </w:rPr>
        <w:t xml:space="preserve">Example: “While </w:t>
      </w:r>
      <w:r>
        <w:rPr>
          <w:i/>
          <w:iCs/>
        </w:rPr>
        <w:t xml:space="preserve">comments </w:t>
      </w:r>
      <w:r>
        <w:rPr>
          <w:i/>
          <w:iCs/>
          <w:spacing w:val="-1"/>
        </w:rPr>
        <w:t>regarding</w:t>
      </w:r>
      <w:r>
        <w:rPr>
          <w:i/>
          <w:iCs/>
        </w:rPr>
        <w:t xml:space="preserve"> the</w:t>
      </w:r>
      <w:r>
        <w:rPr>
          <w:i/>
          <w:iCs/>
          <w:spacing w:val="-1"/>
        </w:rPr>
        <w:t xml:space="preserve"> course</w:t>
      </w:r>
      <w:r>
        <w:rPr>
          <w:i/>
          <w:iCs/>
          <w:spacing w:val="1"/>
        </w:rPr>
        <w:t xml:space="preserve"> </w:t>
      </w:r>
      <w:r>
        <w:rPr>
          <w:i/>
          <w:iCs/>
        </w:rPr>
        <w:t xml:space="preserve">and </w:t>
      </w:r>
      <w:r>
        <w:rPr>
          <w:i/>
          <w:iCs/>
          <w:spacing w:val="-1"/>
        </w:rPr>
        <w:t>instruction</w:t>
      </w:r>
      <w:r>
        <w:rPr>
          <w:i/>
          <w:iCs/>
        </w:rPr>
        <w:t xml:space="preserve"> are</w:t>
      </w:r>
      <w:r>
        <w:rPr>
          <w:i/>
          <w:iCs/>
          <w:spacing w:val="-1"/>
        </w:rPr>
        <w:t xml:space="preserve"> welcomed</w:t>
      </w:r>
      <w:r>
        <w:rPr>
          <w:i/>
          <w:iCs/>
          <w:spacing w:val="73"/>
        </w:rPr>
        <w:t xml:space="preserve"> </w:t>
      </w:r>
      <w:r>
        <w:rPr>
          <w:i/>
          <w:iCs/>
        </w:rPr>
        <w:t>by</w:t>
      </w:r>
      <w:r>
        <w:rPr>
          <w:i/>
          <w:iCs/>
          <w:spacing w:val="-1"/>
        </w:rPr>
        <w:t xml:space="preserve"> </w:t>
      </w:r>
      <w:r>
        <w:rPr>
          <w:i/>
          <w:iCs/>
        </w:rPr>
        <w:t>the</w:t>
      </w:r>
      <w:r>
        <w:rPr>
          <w:i/>
          <w:iCs/>
          <w:spacing w:val="-1"/>
        </w:rPr>
        <w:t xml:space="preserve"> instructor</w:t>
      </w:r>
      <w:r>
        <w:rPr>
          <w:i/>
          <w:iCs/>
        </w:rPr>
        <w:t xml:space="preserve"> at any</w:t>
      </w:r>
      <w:r>
        <w:rPr>
          <w:i/>
          <w:iCs/>
          <w:spacing w:val="-1"/>
        </w:rPr>
        <w:t xml:space="preserve"> time,</w:t>
      </w:r>
      <w:r>
        <w:rPr>
          <w:i/>
          <w:iCs/>
        </w:rPr>
        <w:t xml:space="preserve"> </w:t>
      </w:r>
      <w:r>
        <w:rPr>
          <w:i/>
          <w:iCs/>
          <w:spacing w:val="-1"/>
        </w:rPr>
        <w:t>students</w:t>
      </w:r>
      <w:r>
        <w:rPr>
          <w:i/>
          <w:iCs/>
        </w:rPr>
        <w:t xml:space="preserve"> will be</w:t>
      </w:r>
      <w:r>
        <w:rPr>
          <w:i/>
          <w:iCs/>
          <w:spacing w:val="-1"/>
        </w:rPr>
        <w:t xml:space="preserve"> given</w:t>
      </w:r>
      <w:r>
        <w:rPr>
          <w:i/>
          <w:iCs/>
        </w:rPr>
        <w:t xml:space="preserve"> the</w:t>
      </w:r>
      <w:r>
        <w:rPr>
          <w:i/>
          <w:iCs/>
          <w:spacing w:val="-1"/>
        </w:rPr>
        <w:t xml:space="preserve"> </w:t>
      </w:r>
      <w:r>
        <w:rPr>
          <w:i/>
          <w:iCs/>
        </w:rPr>
        <w:t>opportunity</w:t>
      </w:r>
      <w:r>
        <w:rPr>
          <w:i/>
          <w:iCs/>
          <w:spacing w:val="-1"/>
        </w:rPr>
        <w:t xml:space="preserve"> </w:t>
      </w:r>
      <w:r>
        <w:rPr>
          <w:i/>
          <w:iCs/>
        </w:rPr>
        <w:t xml:space="preserve">to </w:t>
      </w:r>
      <w:r>
        <w:rPr>
          <w:i/>
          <w:iCs/>
          <w:spacing w:val="-1"/>
        </w:rPr>
        <w:t>complete</w:t>
      </w:r>
      <w:r>
        <w:rPr>
          <w:i/>
          <w:iCs/>
          <w:spacing w:val="55"/>
        </w:rPr>
        <w:t xml:space="preserve"> </w:t>
      </w:r>
      <w:r>
        <w:rPr>
          <w:i/>
          <w:iCs/>
          <w:spacing w:val="-1"/>
        </w:rPr>
        <w:t xml:space="preserve">CHP course </w:t>
      </w:r>
      <w:r>
        <w:rPr>
          <w:i/>
          <w:iCs/>
        </w:rPr>
        <w:t xml:space="preserve">and </w:t>
      </w:r>
      <w:r>
        <w:rPr>
          <w:i/>
          <w:iCs/>
          <w:spacing w:val="-1"/>
        </w:rPr>
        <w:t>instructor</w:t>
      </w:r>
      <w:r>
        <w:rPr>
          <w:i/>
          <w:iCs/>
        </w:rPr>
        <w:t xml:space="preserve"> </w:t>
      </w:r>
      <w:r>
        <w:rPr>
          <w:i/>
          <w:iCs/>
          <w:spacing w:val="-1"/>
        </w:rPr>
        <w:t>evaluations.</w:t>
      </w:r>
      <w:r>
        <w:rPr>
          <w:i/>
          <w:iCs/>
        </w:rPr>
        <w:t xml:space="preserve"> Your </w:t>
      </w:r>
      <w:r>
        <w:rPr>
          <w:i/>
          <w:iCs/>
          <w:spacing w:val="-1"/>
        </w:rPr>
        <w:t>participation</w:t>
      </w:r>
      <w:r>
        <w:rPr>
          <w:i/>
          <w:iCs/>
        </w:rPr>
        <w:t xml:space="preserve"> in this </w:t>
      </w:r>
      <w:r>
        <w:rPr>
          <w:i/>
          <w:iCs/>
          <w:spacing w:val="-1"/>
        </w:rPr>
        <w:t>evaluation</w:t>
      </w:r>
      <w:r>
        <w:rPr>
          <w:i/>
          <w:iCs/>
        </w:rPr>
        <w:t xml:space="preserve"> is</w:t>
      </w:r>
      <w:r>
        <w:rPr>
          <w:i/>
          <w:iCs/>
          <w:spacing w:val="85"/>
        </w:rPr>
        <w:t xml:space="preserve"> </w:t>
      </w:r>
      <w:r>
        <w:rPr>
          <w:i/>
          <w:iCs/>
          <w:spacing w:val="-1"/>
        </w:rPr>
        <w:t>appreciated.”</w:t>
      </w:r>
    </w:p>
    <w:p w14:paraId="32D33F72" w14:textId="77777777" w:rsidR="00814BC5" w:rsidRDefault="00814BC5">
      <w:pPr>
        <w:pStyle w:val="BodyText"/>
        <w:kinsoku w:val="0"/>
        <w:overflowPunct w:val="0"/>
        <w:ind w:left="0"/>
        <w:rPr>
          <w:i/>
          <w:iCs/>
        </w:rPr>
      </w:pPr>
    </w:p>
    <w:p w14:paraId="6D35D0E7" w14:textId="77777777" w:rsidR="00814BC5" w:rsidRDefault="00814BC5">
      <w:pPr>
        <w:pStyle w:val="Heading1"/>
        <w:numPr>
          <w:ilvl w:val="1"/>
          <w:numId w:val="4"/>
        </w:numPr>
        <w:tabs>
          <w:tab w:val="left" w:pos="1190"/>
        </w:tabs>
        <w:kinsoku w:val="0"/>
        <w:overflowPunct w:val="0"/>
        <w:ind w:left="1189" w:hanging="369"/>
        <w:rPr>
          <w:b w:val="0"/>
          <w:bCs w:val="0"/>
        </w:rPr>
      </w:pPr>
      <w:r>
        <w:rPr>
          <w:spacing w:val="1"/>
        </w:rPr>
        <w:t>Performance,</w:t>
      </w:r>
      <w:r>
        <w:rPr>
          <w:spacing w:val="4"/>
        </w:rPr>
        <w:t xml:space="preserve"> </w:t>
      </w:r>
      <w:r>
        <w:rPr>
          <w:spacing w:val="2"/>
        </w:rPr>
        <w:t xml:space="preserve">Lab, </w:t>
      </w:r>
      <w:r>
        <w:rPr>
          <w:spacing w:val="1"/>
        </w:rPr>
        <w:t>Clinic,</w:t>
      </w:r>
      <w:r>
        <w:rPr>
          <w:spacing w:val="4"/>
        </w:rPr>
        <w:t xml:space="preserve"> </w:t>
      </w:r>
      <w:r>
        <w:t>and</w:t>
      </w:r>
      <w:r>
        <w:rPr>
          <w:spacing w:val="5"/>
        </w:rPr>
        <w:t xml:space="preserve"> </w:t>
      </w:r>
      <w:r>
        <w:t>Project</w:t>
      </w:r>
      <w:r>
        <w:rPr>
          <w:spacing w:val="4"/>
        </w:rPr>
        <w:t xml:space="preserve"> </w:t>
      </w:r>
      <w:r>
        <w:rPr>
          <w:spacing w:val="1"/>
        </w:rPr>
        <w:t>Evaluation</w:t>
      </w:r>
    </w:p>
    <w:p w14:paraId="449C1B9D" w14:textId="77777777" w:rsidR="00814BC5" w:rsidRPr="0039142C" w:rsidRDefault="00814BC5">
      <w:pPr>
        <w:pStyle w:val="BodyText"/>
        <w:kinsoku w:val="0"/>
        <w:overflowPunct w:val="0"/>
        <w:spacing w:before="57"/>
        <w:ind w:left="1540" w:right="168"/>
        <w:rPr>
          <w:i/>
        </w:rPr>
      </w:pPr>
      <w:r>
        <w:rPr>
          <w:spacing w:val="-1"/>
        </w:rPr>
        <w:t>Describe,</w:t>
      </w:r>
      <w:r>
        <w:t xml:space="preserve"> in detail, the</w:t>
      </w:r>
      <w:r>
        <w:rPr>
          <w:spacing w:val="-1"/>
        </w:rPr>
        <w:t xml:space="preserve"> procedures</w:t>
      </w:r>
      <w:r>
        <w:rPr>
          <w:spacing w:val="2"/>
        </w:rPr>
        <w:t xml:space="preserve"> </w:t>
      </w:r>
      <w:r>
        <w:rPr>
          <w:spacing w:val="-1"/>
        </w:rPr>
        <w:t>for evaluation</w:t>
      </w:r>
      <w:r>
        <w:t xml:space="preserve"> </w:t>
      </w:r>
      <w:r>
        <w:rPr>
          <w:spacing w:val="1"/>
        </w:rPr>
        <w:t>of</w:t>
      </w:r>
      <w:r>
        <w:rPr>
          <w:spacing w:val="-1"/>
        </w:rPr>
        <w:t xml:space="preserve"> performance,</w:t>
      </w:r>
      <w:r>
        <w:t xml:space="preserve"> </w:t>
      </w:r>
      <w:r>
        <w:rPr>
          <w:spacing w:val="-1"/>
        </w:rPr>
        <w:t>laboratory,</w:t>
      </w:r>
      <w:r>
        <w:rPr>
          <w:spacing w:val="75"/>
        </w:rPr>
        <w:t xml:space="preserve"> </w:t>
      </w:r>
      <w:r>
        <w:rPr>
          <w:spacing w:val="-1"/>
        </w:rPr>
        <w:t>clinical,</w:t>
      </w:r>
      <w:r>
        <w:t xml:space="preserve"> </w:t>
      </w:r>
      <w:r>
        <w:rPr>
          <w:spacing w:val="-1"/>
        </w:rPr>
        <w:t>and</w:t>
      </w:r>
      <w:r>
        <w:t xml:space="preserve"> </w:t>
      </w:r>
      <w:r>
        <w:rPr>
          <w:spacing w:val="-1"/>
        </w:rPr>
        <w:t>special</w:t>
      </w:r>
      <w:r>
        <w:t xml:space="preserve"> </w:t>
      </w:r>
      <w:r>
        <w:rPr>
          <w:spacing w:val="-1"/>
        </w:rPr>
        <w:t>projects</w:t>
      </w:r>
      <w:r>
        <w:t xml:space="preserve"> </w:t>
      </w:r>
      <w:r>
        <w:rPr>
          <w:spacing w:val="-1"/>
        </w:rPr>
        <w:t xml:space="preserve">for </w:t>
      </w:r>
      <w:r>
        <w:t>the</w:t>
      </w:r>
      <w:r>
        <w:rPr>
          <w:spacing w:val="-1"/>
        </w:rPr>
        <w:t xml:space="preserve"> course.</w:t>
      </w:r>
      <w:r w:rsidR="0039142C">
        <w:rPr>
          <w:spacing w:val="-1"/>
        </w:rPr>
        <w:t xml:space="preserve">  </w:t>
      </w:r>
      <w:r w:rsidR="0039142C" w:rsidRPr="0039142C">
        <w:rPr>
          <w:i/>
          <w:spacing w:val="-1"/>
        </w:rPr>
        <w:t>Include a grading rubric, project or assignment evaluation criteria, competency evaluation criteria, etc.</w:t>
      </w:r>
    </w:p>
    <w:p w14:paraId="33DC2CE1" w14:textId="77777777" w:rsidR="00814BC5" w:rsidRDefault="00814BC5">
      <w:pPr>
        <w:pStyle w:val="BodyText"/>
        <w:kinsoku w:val="0"/>
        <w:overflowPunct w:val="0"/>
        <w:spacing w:before="4"/>
        <w:ind w:left="0"/>
        <w:rPr>
          <w:sz w:val="27"/>
          <w:szCs w:val="27"/>
        </w:rPr>
      </w:pPr>
    </w:p>
    <w:p w14:paraId="20B27B39" w14:textId="77777777" w:rsidR="00814BC5" w:rsidRDefault="00814BC5">
      <w:pPr>
        <w:pStyle w:val="Heading1"/>
        <w:numPr>
          <w:ilvl w:val="1"/>
          <w:numId w:val="4"/>
        </w:numPr>
        <w:tabs>
          <w:tab w:val="left" w:pos="1192"/>
        </w:tabs>
        <w:kinsoku w:val="0"/>
        <w:overflowPunct w:val="0"/>
        <w:ind w:left="1192" w:hanging="372"/>
        <w:rPr>
          <w:b w:val="0"/>
          <w:bCs w:val="0"/>
        </w:rPr>
      </w:pPr>
      <w:r>
        <w:rPr>
          <w:spacing w:val="1"/>
        </w:rPr>
        <w:t>Makeup</w:t>
      </w:r>
      <w:r>
        <w:rPr>
          <w:spacing w:val="8"/>
        </w:rPr>
        <w:t xml:space="preserve"> </w:t>
      </w:r>
      <w:r>
        <w:rPr>
          <w:spacing w:val="1"/>
        </w:rPr>
        <w:t>and</w:t>
      </w:r>
      <w:r>
        <w:rPr>
          <w:spacing w:val="5"/>
        </w:rPr>
        <w:t xml:space="preserve"> </w:t>
      </w:r>
      <w:r>
        <w:rPr>
          <w:spacing w:val="2"/>
        </w:rPr>
        <w:t>Retake</w:t>
      </w:r>
      <w:r>
        <w:rPr>
          <w:spacing w:val="3"/>
        </w:rPr>
        <w:t xml:space="preserve"> </w:t>
      </w:r>
      <w:r>
        <w:rPr>
          <w:spacing w:val="2"/>
        </w:rPr>
        <w:t>Examinations</w:t>
      </w:r>
    </w:p>
    <w:p w14:paraId="7A2DF81E" w14:textId="77777777" w:rsidR="00814BC5" w:rsidRDefault="00814BC5">
      <w:pPr>
        <w:pStyle w:val="BodyText"/>
        <w:kinsoku w:val="0"/>
        <w:overflowPunct w:val="0"/>
        <w:spacing w:before="36"/>
        <w:ind w:left="1540" w:right="168"/>
      </w:pPr>
      <w:r>
        <w:rPr>
          <w:spacing w:val="-1"/>
        </w:rPr>
        <w:t xml:space="preserve">Indicate </w:t>
      </w:r>
      <w:r>
        <w:t>time</w:t>
      </w:r>
      <w:r>
        <w:rPr>
          <w:spacing w:val="-1"/>
        </w:rPr>
        <w:t xml:space="preserve"> requirements</w:t>
      </w:r>
      <w:r>
        <w:t xml:space="preserve"> </w:t>
      </w:r>
      <w:r>
        <w:rPr>
          <w:spacing w:val="-1"/>
        </w:rPr>
        <w:t>and</w:t>
      </w:r>
      <w:r>
        <w:t xml:space="preserve"> outline</w:t>
      </w:r>
      <w:r>
        <w:rPr>
          <w:spacing w:val="-1"/>
        </w:rPr>
        <w:t xml:space="preserve"> student</w:t>
      </w:r>
      <w:r>
        <w:t xml:space="preserve"> </w:t>
      </w:r>
      <w:r>
        <w:rPr>
          <w:spacing w:val="-1"/>
        </w:rPr>
        <w:t>instructions</w:t>
      </w:r>
      <w:r>
        <w:t xml:space="preserve"> </w:t>
      </w:r>
      <w:r>
        <w:rPr>
          <w:spacing w:val="-1"/>
        </w:rPr>
        <w:t xml:space="preserve">for </w:t>
      </w:r>
      <w:r>
        <w:t>taking</w:t>
      </w:r>
      <w:r>
        <w:rPr>
          <w:spacing w:val="-3"/>
        </w:rPr>
        <w:t xml:space="preserve"> </w:t>
      </w:r>
      <w:r>
        <w:t>a</w:t>
      </w:r>
      <w:r>
        <w:rPr>
          <w:spacing w:val="-1"/>
        </w:rPr>
        <w:t xml:space="preserve"> </w:t>
      </w:r>
      <w:r>
        <w:t>retake</w:t>
      </w:r>
      <w:r>
        <w:rPr>
          <w:spacing w:val="71"/>
        </w:rPr>
        <w:t xml:space="preserve"> </w:t>
      </w:r>
      <w:r>
        <w:rPr>
          <w:spacing w:val="-1"/>
        </w:rPr>
        <w:t>and/or makeup</w:t>
      </w:r>
      <w:r>
        <w:t xml:space="preserve"> exam </w:t>
      </w:r>
      <w:r>
        <w:rPr>
          <w:spacing w:val="-1"/>
        </w:rPr>
        <w:t>and</w:t>
      </w:r>
      <w:r>
        <w:rPr>
          <w:spacing w:val="2"/>
        </w:rPr>
        <w:t xml:space="preserve"> </w:t>
      </w:r>
      <w:r>
        <w:t>those</w:t>
      </w:r>
      <w:r>
        <w:rPr>
          <w:spacing w:val="-1"/>
        </w:rPr>
        <w:t xml:space="preserve"> </w:t>
      </w:r>
      <w:r>
        <w:t xml:space="preserve">exams </w:t>
      </w:r>
      <w:r>
        <w:rPr>
          <w:spacing w:val="-1"/>
        </w:rPr>
        <w:t>which</w:t>
      </w:r>
      <w:r>
        <w:t xml:space="preserve"> may</w:t>
      </w:r>
      <w:r>
        <w:rPr>
          <w:spacing w:val="-3"/>
        </w:rPr>
        <w:t xml:space="preserve"> </w:t>
      </w:r>
      <w:r>
        <w:t>not be</w:t>
      </w:r>
      <w:r>
        <w:rPr>
          <w:spacing w:val="-1"/>
        </w:rPr>
        <w:t xml:space="preserve"> retaken</w:t>
      </w:r>
      <w:r>
        <w:rPr>
          <w:spacing w:val="2"/>
        </w:rPr>
        <w:t xml:space="preserve"> </w:t>
      </w:r>
      <w:r>
        <w:rPr>
          <w:spacing w:val="-1"/>
        </w:rPr>
        <w:t xml:space="preserve">and/or </w:t>
      </w:r>
      <w:r>
        <w:t>made</w:t>
      </w:r>
      <w:r>
        <w:rPr>
          <w:spacing w:val="-1"/>
        </w:rPr>
        <w:t xml:space="preserve"> </w:t>
      </w:r>
      <w:r>
        <w:t>up.</w:t>
      </w:r>
    </w:p>
    <w:p w14:paraId="5094A2DD" w14:textId="77777777" w:rsidR="00814BC5" w:rsidRDefault="00814BC5">
      <w:pPr>
        <w:pStyle w:val="BodyText"/>
        <w:kinsoku w:val="0"/>
        <w:overflowPunct w:val="0"/>
        <w:ind w:left="0"/>
      </w:pPr>
    </w:p>
    <w:p w14:paraId="7138DDCF" w14:textId="77777777" w:rsidR="00814BC5" w:rsidRDefault="00814BC5">
      <w:pPr>
        <w:pStyle w:val="BodyText"/>
        <w:kinsoku w:val="0"/>
        <w:overflowPunct w:val="0"/>
        <w:ind w:left="1540" w:right="168"/>
      </w:pPr>
      <w:r>
        <w:rPr>
          <w:i/>
          <w:iCs/>
          <w:spacing w:val="-1"/>
        </w:rPr>
        <w:t xml:space="preserve">Example: </w:t>
      </w:r>
      <w:r>
        <w:rPr>
          <w:i/>
          <w:iCs/>
        </w:rPr>
        <w:t>“A</w:t>
      </w:r>
      <w:r>
        <w:rPr>
          <w:i/>
          <w:iCs/>
          <w:spacing w:val="-1"/>
        </w:rPr>
        <w:t xml:space="preserve"> student</w:t>
      </w:r>
      <w:r>
        <w:rPr>
          <w:i/>
          <w:iCs/>
        </w:rPr>
        <w:t xml:space="preserve"> who is </w:t>
      </w:r>
      <w:r>
        <w:rPr>
          <w:i/>
          <w:iCs/>
          <w:spacing w:val="-1"/>
        </w:rPr>
        <w:t>absent</w:t>
      </w:r>
      <w:r>
        <w:rPr>
          <w:i/>
          <w:iCs/>
        </w:rPr>
        <w:t xml:space="preserve"> on the</w:t>
      </w:r>
      <w:r>
        <w:rPr>
          <w:i/>
          <w:iCs/>
          <w:spacing w:val="-1"/>
        </w:rPr>
        <w:t xml:space="preserve"> </w:t>
      </w:r>
      <w:r>
        <w:rPr>
          <w:i/>
          <w:iCs/>
        </w:rPr>
        <w:t>day</w:t>
      </w:r>
      <w:r>
        <w:rPr>
          <w:i/>
          <w:iCs/>
          <w:spacing w:val="-1"/>
        </w:rPr>
        <w:t xml:space="preserve"> </w:t>
      </w:r>
      <w:r>
        <w:rPr>
          <w:i/>
          <w:iCs/>
        </w:rPr>
        <w:t xml:space="preserve">of a </w:t>
      </w:r>
      <w:r>
        <w:rPr>
          <w:i/>
          <w:iCs/>
          <w:spacing w:val="-1"/>
        </w:rPr>
        <w:t>scheduled</w:t>
      </w:r>
      <w:r>
        <w:rPr>
          <w:i/>
          <w:iCs/>
        </w:rPr>
        <w:t xml:space="preserve"> </w:t>
      </w:r>
      <w:r>
        <w:rPr>
          <w:i/>
          <w:iCs/>
          <w:spacing w:val="-1"/>
        </w:rPr>
        <w:t>examination</w:t>
      </w:r>
      <w:r>
        <w:rPr>
          <w:i/>
          <w:iCs/>
        </w:rPr>
        <w:t xml:space="preserve"> </w:t>
      </w:r>
      <w:r>
        <w:rPr>
          <w:i/>
          <w:iCs/>
          <w:spacing w:val="-1"/>
        </w:rPr>
        <w:t>must</w:t>
      </w:r>
      <w:r>
        <w:rPr>
          <w:i/>
          <w:iCs/>
          <w:spacing w:val="69"/>
        </w:rPr>
        <w:t xml:space="preserve"> </w:t>
      </w:r>
      <w:r>
        <w:rPr>
          <w:i/>
          <w:iCs/>
          <w:spacing w:val="-1"/>
        </w:rPr>
        <w:t>contact</w:t>
      </w:r>
      <w:r>
        <w:rPr>
          <w:i/>
          <w:iCs/>
        </w:rPr>
        <w:t xml:space="preserve"> the</w:t>
      </w:r>
      <w:r>
        <w:rPr>
          <w:i/>
          <w:iCs/>
          <w:spacing w:val="-1"/>
        </w:rPr>
        <w:t xml:space="preserve"> instructor</w:t>
      </w:r>
      <w:r>
        <w:rPr>
          <w:i/>
          <w:iCs/>
        </w:rPr>
        <w:t xml:space="preserve"> </w:t>
      </w:r>
      <w:r>
        <w:rPr>
          <w:i/>
          <w:iCs/>
          <w:spacing w:val="-1"/>
        </w:rPr>
        <w:t xml:space="preserve">immediately </w:t>
      </w:r>
      <w:r>
        <w:rPr>
          <w:i/>
          <w:iCs/>
        </w:rPr>
        <w:t xml:space="preserve">upon </w:t>
      </w:r>
      <w:r>
        <w:rPr>
          <w:i/>
          <w:iCs/>
          <w:spacing w:val="-1"/>
        </w:rPr>
        <w:t>his/her</w:t>
      </w:r>
      <w:r>
        <w:rPr>
          <w:i/>
          <w:iCs/>
        </w:rPr>
        <w:t xml:space="preserve"> </w:t>
      </w:r>
      <w:r>
        <w:rPr>
          <w:i/>
          <w:iCs/>
          <w:spacing w:val="-1"/>
        </w:rPr>
        <w:t>return</w:t>
      </w:r>
      <w:r>
        <w:rPr>
          <w:i/>
          <w:iCs/>
        </w:rPr>
        <w:t xml:space="preserve"> to </w:t>
      </w:r>
      <w:r>
        <w:rPr>
          <w:i/>
          <w:iCs/>
          <w:spacing w:val="-1"/>
        </w:rPr>
        <w:t xml:space="preserve">make </w:t>
      </w:r>
      <w:r>
        <w:rPr>
          <w:i/>
          <w:iCs/>
        </w:rPr>
        <w:t>arrangements to</w:t>
      </w:r>
      <w:r>
        <w:rPr>
          <w:i/>
          <w:iCs/>
          <w:spacing w:val="71"/>
        </w:rPr>
        <w:t xml:space="preserve"> </w:t>
      </w:r>
      <w:r>
        <w:rPr>
          <w:i/>
          <w:iCs/>
          <w:spacing w:val="-1"/>
        </w:rPr>
        <w:t xml:space="preserve">take </w:t>
      </w:r>
      <w:r>
        <w:rPr>
          <w:i/>
          <w:iCs/>
        </w:rPr>
        <w:t>the</w:t>
      </w:r>
      <w:r>
        <w:rPr>
          <w:i/>
          <w:iCs/>
          <w:spacing w:val="-1"/>
        </w:rPr>
        <w:t xml:space="preserve"> exam.</w:t>
      </w:r>
      <w:r>
        <w:rPr>
          <w:i/>
          <w:iCs/>
        </w:rPr>
        <w:t xml:space="preserve"> </w:t>
      </w:r>
      <w:r>
        <w:rPr>
          <w:i/>
          <w:iCs/>
          <w:spacing w:val="-1"/>
        </w:rPr>
        <w:t>If</w:t>
      </w:r>
      <w:r>
        <w:rPr>
          <w:i/>
          <w:iCs/>
        </w:rPr>
        <w:t xml:space="preserve"> the</w:t>
      </w:r>
      <w:r>
        <w:rPr>
          <w:i/>
          <w:iCs/>
          <w:spacing w:val="-1"/>
        </w:rPr>
        <w:t xml:space="preserve"> </w:t>
      </w:r>
      <w:r>
        <w:rPr>
          <w:i/>
          <w:iCs/>
        </w:rPr>
        <w:t>exam</w:t>
      </w:r>
      <w:r>
        <w:rPr>
          <w:i/>
          <w:iCs/>
          <w:spacing w:val="-1"/>
        </w:rPr>
        <w:t xml:space="preserve"> </w:t>
      </w:r>
      <w:r>
        <w:rPr>
          <w:i/>
          <w:iCs/>
        </w:rPr>
        <w:t xml:space="preserve">is not </w:t>
      </w:r>
      <w:r>
        <w:rPr>
          <w:i/>
          <w:iCs/>
          <w:spacing w:val="-1"/>
        </w:rPr>
        <w:t xml:space="preserve">made </w:t>
      </w:r>
      <w:r>
        <w:rPr>
          <w:i/>
          <w:iCs/>
        </w:rPr>
        <w:t>up within</w:t>
      </w:r>
      <w:r>
        <w:rPr>
          <w:i/>
          <w:iCs/>
          <w:spacing w:val="-3"/>
        </w:rPr>
        <w:t xml:space="preserve"> </w:t>
      </w:r>
      <w:r>
        <w:rPr>
          <w:i/>
          <w:iCs/>
        </w:rPr>
        <w:t xml:space="preserve">2 </w:t>
      </w:r>
      <w:r>
        <w:rPr>
          <w:i/>
          <w:iCs/>
          <w:spacing w:val="-1"/>
        </w:rPr>
        <w:t>days</w:t>
      </w:r>
      <w:r>
        <w:rPr>
          <w:i/>
          <w:iCs/>
        </w:rPr>
        <w:t xml:space="preserve"> of </w:t>
      </w:r>
      <w:r>
        <w:rPr>
          <w:i/>
          <w:iCs/>
          <w:spacing w:val="-1"/>
        </w:rPr>
        <w:t>return,</w:t>
      </w:r>
      <w:r>
        <w:rPr>
          <w:i/>
          <w:iCs/>
        </w:rPr>
        <w:t xml:space="preserve"> the</w:t>
      </w:r>
      <w:r>
        <w:rPr>
          <w:i/>
          <w:iCs/>
          <w:spacing w:val="-1"/>
        </w:rPr>
        <w:t xml:space="preserve"> student</w:t>
      </w:r>
      <w:r>
        <w:rPr>
          <w:i/>
          <w:iCs/>
        </w:rPr>
        <w:t xml:space="preserve"> will</w:t>
      </w:r>
      <w:r>
        <w:rPr>
          <w:i/>
          <w:iCs/>
          <w:spacing w:val="57"/>
        </w:rPr>
        <w:t xml:space="preserve"> </w:t>
      </w:r>
      <w:r>
        <w:rPr>
          <w:i/>
          <w:iCs/>
          <w:spacing w:val="-1"/>
        </w:rPr>
        <w:t xml:space="preserve">receive </w:t>
      </w:r>
      <w:r>
        <w:rPr>
          <w:i/>
          <w:iCs/>
        </w:rPr>
        <w:t xml:space="preserve">a </w:t>
      </w:r>
      <w:r>
        <w:rPr>
          <w:i/>
          <w:iCs/>
          <w:spacing w:val="-1"/>
        </w:rPr>
        <w:t xml:space="preserve">score </w:t>
      </w:r>
      <w:r>
        <w:rPr>
          <w:i/>
          <w:iCs/>
        </w:rPr>
        <w:t xml:space="preserve">of </w:t>
      </w:r>
      <w:r>
        <w:rPr>
          <w:i/>
          <w:iCs/>
          <w:spacing w:val="-1"/>
        </w:rPr>
        <w:t>zero</w:t>
      </w:r>
      <w:r>
        <w:rPr>
          <w:i/>
          <w:iCs/>
          <w:spacing w:val="2"/>
        </w:rPr>
        <w:t xml:space="preserve"> </w:t>
      </w:r>
      <w:r>
        <w:rPr>
          <w:i/>
          <w:iCs/>
        </w:rPr>
        <w:t>(0)</w:t>
      </w:r>
      <w:r>
        <w:rPr>
          <w:i/>
          <w:iCs/>
          <w:spacing w:val="-4"/>
        </w:rPr>
        <w:t xml:space="preserve"> </w:t>
      </w:r>
      <w:r>
        <w:rPr>
          <w:i/>
          <w:iCs/>
        </w:rPr>
        <w:t xml:space="preserve">for that </w:t>
      </w:r>
      <w:r>
        <w:rPr>
          <w:i/>
          <w:iCs/>
          <w:spacing w:val="-1"/>
        </w:rPr>
        <w:t>exam.</w:t>
      </w:r>
      <w:r>
        <w:rPr>
          <w:i/>
          <w:iCs/>
        </w:rPr>
        <w:t xml:space="preserve"> </w:t>
      </w:r>
      <w:r>
        <w:rPr>
          <w:i/>
          <w:iCs/>
          <w:spacing w:val="-1"/>
        </w:rPr>
        <w:t>Quizzes</w:t>
      </w:r>
      <w:r>
        <w:rPr>
          <w:i/>
          <w:iCs/>
        </w:rPr>
        <w:t xml:space="preserve"> cannot be</w:t>
      </w:r>
      <w:r>
        <w:rPr>
          <w:i/>
          <w:iCs/>
          <w:spacing w:val="-1"/>
        </w:rPr>
        <w:t xml:space="preserve"> made </w:t>
      </w:r>
      <w:r>
        <w:rPr>
          <w:i/>
          <w:iCs/>
        </w:rPr>
        <w:t>up, and a</w:t>
      </w:r>
      <w:r>
        <w:rPr>
          <w:i/>
          <w:iCs/>
          <w:spacing w:val="2"/>
        </w:rPr>
        <w:t xml:space="preserve"> </w:t>
      </w:r>
      <w:r>
        <w:rPr>
          <w:i/>
          <w:iCs/>
          <w:spacing w:val="-1"/>
        </w:rPr>
        <w:t>score</w:t>
      </w:r>
      <w:r>
        <w:rPr>
          <w:i/>
          <w:iCs/>
          <w:spacing w:val="61"/>
        </w:rPr>
        <w:t xml:space="preserve"> </w:t>
      </w:r>
      <w:r>
        <w:rPr>
          <w:i/>
          <w:iCs/>
        </w:rPr>
        <w:t xml:space="preserve">of </w:t>
      </w:r>
      <w:r>
        <w:rPr>
          <w:i/>
          <w:iCs/>
          <w:spacing w:val="-1"/>
        </w:rPr>
        <w:t>zero</w:t>
      </w:r>
      <w:r>
        <w:rPr>
          <w:i/>
          <w:iCs/>
        </w:rPr>
        <w:t xml:space="preserve"> </w:t>
      </w:r>
      <w:r>
        <w:rPr>
          <w:i/>
          <w:iCs/>
          <w:spacing w:val="-1"/>
        </w:rPr>
        <w:t xml:space="preserve">(0) </w:t>
      </w:r>
      <w:r>
        <w:rPr>
          <w:i/>
          <w:iCs/>
        </w:rPr>
        <w:t>will be</w:t>
      </w:r>
      <w:r>
        <w:rPr>
          <w:i/>
          <w:iCs/>
          <w:spacing w:val="-1"/>
        </w:rPr>
        <w:t xml:space="preserve"> </w:t>
      </w:r>
      <w:r>
        <w:rPr>
          <w:i/>
          <w:iCs/>
        </w:rPr>
        <w:t>given.”</w:t>
      </w:r>
    </w:p>
    <w:p w14:paraId="2DA25320" w14:textId="77777777" w:rsidR="00814BC5" w:rsidRDefault="00814BC5">
      <w:pPr>
        <w:pStyle w:val="BodyText"/>
        <w:kinsoku w:val="0"/>
        <w:overflowPunct w:val="0"/>
        <w:spacing w:before="5"/>
        <w:ind w:left="0"/>
        <w:rPr>
          <w:i/>
          <w:iCs/>
        </w:rPr>
      </w:pPr>
    </w:p>
    <w:p w14:paraId="475BAF18" w14:textId="77777777" w:rsidR="00814BC5" w:rsidRDefault="00814BC5">
      <w:pPr>
        <w:pStyle w:val="Heading1"/>
        <w:kinsoku w:val="0"/>
        <w:overflowPunct w:val="0"/>
        <w:spacing w:line="274" w:lineRule="exact"/>
        <w:ind w:left="100"/>
        <w:rPr>
          <w:b w:val="0"/>
          <w:bCs w:val="0"/>
        </w:rPr>
      </w:pPr>
      <w:r>
        <w:rPr>
          <w:spacing w:val="1"/>
        </w:rPr>
        <w:t>5.0</w:t>
      </w:r>
      <w:r>
        <w:rPr>
          <w:spacing w:val="7"/>
        </w:rPr>
        <w:t xml:space="preserve"> </w:t>
      </w:r>
      <w:r>
        <w:rPr>
          <w:spacing w:val="1"/>
        </w:rPr>
        <w:t>General</w:t>
      </w:r>
      <w:r>
        <w:rPr>
          <w:spacing w:val="7"/>
        </w:rPr>
        <w:t xml:space="preserve"> </w:t>
      </w:r>
      <w:r>
        <w:rPr>
          <w:spacing w:val="2"/>
        </w:rPr>
        <w:t>Procedures</w:t>
      </w:r>
    </w:p>
    <w:p w14:paraId="2358F59A" w14:textId="77777777" w:rsidR="00814BC5" w:rsidRDefault="00814BC5">
      <w:pPr>
        <w:pStyle w:val="BodyText"/>
        <w:kinsoku w:val="0"/>
        <w:overflowPunct w:val="0"/>
        <w:ind w:left="820" w:right="168"/>
        <w:rPr>
          <w:spacing w:val="-1"/>
        </w:rPr>
      </w:pPr>
      <w:r>
        <w:t>Any</w:t>
      </w:r>
      <w:r>
        <w:rPr>
          <w:spacing w:val="-3"/>
        </w:rPr>
        <w:t xml:space="preserve"> </w:t>
      </w:r>
      <w:r>
        <w:rPr>
          <w:spacing w:val="-1"/>
        </w:rPr>
        <w:t>general</w:t>
      </w:r>
      <w:r>
        <w:t xml:space="preserve"> </w:t>
      </w:r>
      <w:r>
        <w:rPr>
          <w:spacing w:val="-1"/>
        </w:rPr>
        <w:t>comments</w:t>
      </w:r>
      <w:r>
        <w:t xml:space="preserve"> concerning</w:t>
      </w:r>
      <w:r>
        <w:rPr>
          <w:spacing w:val="-3"/>
        </w:rPr>
        <w:t xml:space="preserve"> </w:t>
      </w:r>
      <w:r>
        <w:t>the</w:t>
      </w:r>
      <w:r>
        <w:rPr>
          <w:spacing w:val="-1"/>
        </w:rPr>
        <w:t xml:space="preserve"> </w:t>
      </w:r>
      <w:r>
        <w:t>course</w:t>
      </w:r>
      <w:r>
        <w:rPr>
          <w:spacing w:val="-1"/>
        </w:rPr>
        <w:t xml:space="preserve"> </w:t>
      </w:r>
      <w:r>
        <w:t>are</w:t>
      </w:r>
      <w:r>
        <w:rPr>
          <w:spacing w:val="1"/>
        </w:rPr>
        <w:t xml:space="preserve"> </w:t>
      </w:r>
      <w:r>
        <w:rPr>
          <w:spacing w:val="-1"/>
        </w:rPr>
        <w:t>listed</w:t>
      </w:r>
      <w:r>
        <w:t xml:space="preserve"> in this </w:t>
      </w:r>
      <w:r>
        <w:rPr>
          <w:spacing w:val="-1"/>
        </w:rPr>
        <w:t>section</w:t>
      </w:r>
      <w:r>
        <w:t xml:space="preserve"> </w:t>
      </w:r>
      <w:r>
        <w:rPr>
          <w:spacing w:val="-1"/>
        </w:rPr>
        <w:t>i.e.,</w:t>
      </w:r>
      <w:r>
        <w:rPr>
          <w:spacing w:val="-3"/>
        </w:rPr>
        <w:t xml:space="preserve"> </w:t>
      </w:r>
      <w:r>
        <w:rPr>
          <w:spacing w:val="-1"/>
        </w:rPr>
        <w:t>class</w:t>
      </w:r>
      <w:r>
        <w:t xml:space="preserve"> </w:t>
      </w:r>
      <w:r>
        <w:rPr>
          <w:spacing w:val="-1"/>
        </w:rPr>
        <w:t>times</w:t>
      </w:r>
      <w:r>
        <w:t xml:space="preserve"> or</w:t>
      </w:r>
      <w:r>
        <w:rPr>
          <w:spacing w:val="67"/>
        </w:rPr>
        <w:t xml:space="preserve"> </w:t>
      </w:r>
      <w:r>
        <w:rPr>
          <w:spacing w:val="-1"/>
        </w:rPr>
        <w:t>duration,</w:t>
      </w:r>
      <w:r>
        <w:t xml:space="preserve"> </w:t>
      </w:r>
      <w:r>
        <w:rPr>
          <w:spacing w:val="-1"/>
        </w:rPr>
        <w:t>instructional</w:t>
      </w:r>
      <w:r>
        <w:t xml:space="preserve"> </w:t>
      </w:r>
      <w:r>
        <w:rPr>
          <w:spacing w:val="-1"/>
        </w:rPr>
        <w:t>setting</w:t>
      </w:r>
      <w:r>
        <w:rPr>
          <w:spacing w:val="-3"/>
        </w:rPr>
        <w:t xml:space="preserve"> </w:t>
      </w:r>
      <w:r>
        <w:rPr>
          <w:spacing w:val="-1"/>
        </w:rPr>
        <w:t>(lab,</w:t>
      </w:r>
      <w:r>
        <w:t xml:space="preserve"> </w:t>
      </w:r>
      <w:r>
        <w:rPr>
          <w:spacing w:val="-1"/>
        </w:rPr>
        <w:t>clinic,</w:t>
      </w:r>
      <w:r>
        <w:rPr>
          <w:spacing w:val="2"/>
        </w:rPr>
        <w:t xml:space="preserve"> </w:t>
      </w:r>
      <w:r>
        <w:rPr>
          <w:spacing w:val="-1"/>
        </w:rPr>
        <w:t>classroom),</w:t>
      </w:r>
      <w:r>
        <w:t xml:space="preserve"> laboratory</w:t>
      </w:r>
      <w:r>
        <w:rPr>
          <w:spacing w:val="-5"/>
        </w:rPr>
        <w:t xml:space="preserve"> </w:t>
      </w:r>
      <w:r>
        <w:t xml:space="preserve">manuals, </w:t>
      </w:r>
      <w:r>
        <w:rPr>
          <w:spacing w:val="-1"/>
        </w:rPr>
        <w:t>etc.</w:t>
      </w:r>
    </w:p>
    <w:p w14:paraId="26D2CC2B" w14:textId="77777777" w:rsidR="00814BC5" w:rsidRDefault="00814BC5">
      <w:pPr>
        <w:pStyle w:val="BodyText"/>
        <w:kinsoku w:val="0"/>
        <w:overflowPunct w:val="0"/>
        <w:ind w:left="0"/>
      </w:pPr>
    </w:p>
    <w:p w14:paraId="7FEF6270" w14:textId="77777777" w:rsidR="00814BC5" w:rsidRDefault="00814BC5">
      <w:pPr>
        <w:pStyle w:val="BodyText"/>
        <w:kinsoku w:val="0"/>
        <w:overflowPunct w:val="0"/>
        <w:ind w:left="820"/>
      </w:pPr>
      <w:r>
        <w:rPr>
          <w:i/>
          <w:iCs/>
          <w:spacing w:val="-1"/>
        </w:rPr>
        <w:t xml:space="preserve">Example: </w:t>
      </w:r>
      <w:r>
        <w:rPr>
          <w:i/>
          <w:iCs/>
        </w:rPr>
        <w:t xml:space="preserve">“Class will </w:t>
      </w:r>
      <w:r>
        <w:rPr>
          <w:i/>
          <w:iCs/>
          <w:spacing w:val="-1"/>
        </w:rPr>
        <w:t>meet</w:t>
      </w:r>
      <w:r>
        <w:rPr>
          <w:i/>
          <w:iCs/>
        </w:rPr>
        <w:t xml:space="preserve"> in room</w:t>
      </w:r>
      <w:r>
        <w:rPr>
          <w:i/>
          <w:iCs/>
          <w:spacing w:val="-1"/>
        </w:rPr>
        <w:t xml:space="preserve"> </w:t>
      </w:r>
      <w:r>
        <w:rPr>
          <w:i/>
          <w:iCs/>
        </w:rPr>
        <w:t>8/121 of the</w:t>
      </w:r>
      <w:r>
        <w:rPr>
          <w:i/>
          <w:iCs/>
          <w:spacing w:val="-1"/>
        </w:rPr>
        <w:t xml:space="preserve"> Education</w:t>
      </w:r>
      <w:r>
        <w:rPr>
          <w:i/>
          <w:iCs/>
        </w:rPr>
        <w:t xml:space="preserve"> </w:t>
      </w:r>
      <w:r>
        <w:rPr>
          <w:i/>
          <w:iCs/>
          <w:spacing w:val="-1"/>
        </w:rPr>
        <w:t>II Building</w:t>
      </w:r>
      <w:r>
        <w:rPr>
          <w:i/>
          <w:iCs/>
        </w:rPr>
        <w:t xml:space="preserve"> on the</w:t>
      </w:r>
      <w:r>
        <w:rPr>
          <w:i/>
          <w:iCs/>
          <w:spacing w:val="-1"/>
        </w:rPr>
        <w:t xml:space="preserve"> </w:t>
      </w:r>
      <w:r>
        <w:rPr>
          <w:i/>
          <w:iCs/>
        </w:rPr>
        <w:t>following</w:t>
      </w:r>
      <w:r>
        <w:rPr>
          <w:i/>
          <w:iCs/>
          <w:spacing w:val="41"/>
        </w:rPr>
        <w:t xml:space="preserve"> </w:t>
      </w:r>
      <w:r>
        <w:rPr>
          <w:i/>
          <w:iCs/>
          <w:spacing w:val="-1"/>
        </w:rPr>
        <w:t>days</w:t>
      </w:r>
      <w:r>
        <w:rPr>
          <w:i/>
          <w:iCs/>
        </w:rPr>
        <w:t xml:space="preserve"> and </w:t>
      </w:r>
      <w:r>
        <w:rPr>
          <w:i/>
          <w:iCs/>
          <w:spacing w:val="-1"/>
        </w:rPr>
        <w:t xml:space="preserve">times: </w:t>
      </w:r>
      <w:r>
        <w:rPr>
          <w:i/>
          <w:iCs/>
        </w:rPr>
        <w:t xml:space="preserve">Tuesday </w:t>
      </w:r>
      <w:r>
        <w:rPr>
          <w:i/>
          <w:iCs/>
          <w:spacing w:val="-1"/>
        </w:rPr>
        <w:t>10-10:50am,</w:t>
      </w:r>
      <w:r>
        <w:rPr>
          <w:i/>
          <w:iCs/>
          <w:spacing w:val="2"/>
        </w:rPr>
        <w:t xml:space="preserve"> </w:t>
      </w:r>
      <w:r>
        <w:rPr>
          <w:i/>
          <w:iCs/>
          <w:spacing w:val="-1"/>
        </w:rPr>
        <w:t>Wednesday</w:t>
      </w:r>
      <w:r>
        <w:rPr>
          <w:i/>
          <w:iCs/>
        </w:rPr>
        <w:t xml:space="preserve"> </w:t>
      </w:r>
      <w:r>
        <w:rPr>
          <w:i/>
          <w:iCs/>
          <w:spacing w:val="-1"/>
        </w:rPr>
        <w:t>9-9:50am,</w:t>
      </w:r>
      <w:r>
        <w:rPr>
          <w:i/>
          <w:iCs/>
        </w:rPr>
        <w:t xml:space="preserve"> </w:t>
      </w:r>
      <w:r>
        <w:rPr>
          <w:i/>
          <w:iCs/>
          <w:spacing w:val="-1"/>
        </w:rPr>
        <w:t>Friday</w:t>
      </w:r>
      <w:r>
        <w:rPr>
          <w:i/>
          <w:iCs/>
        </w:rPr>
        <w:t xml:space="preserve"> 8-8:50am”</w:t>
      </w:r>
    </w:p>
    <w:p w14:paraId="1DA05435" w14:textId="77777777" w:rsidR="00814BC5" w:rsidRDefault="00814BC5">
      <w:pPr>
        <w:pStyle w:val="BodyText"/>
        <w:kinsoku w:val="0"/>
        <w:overflowPunct w:val="0"/>
        <w:spacing w:before="5"/>
        <w:ind w:left="0"/>
        <w:rPr>
          <w:i/>
          <w:iCs/>
        </w:rPr>
      </w:pPr>
    </w:p>
    <w:p w14:paraId="2ACB2FED" w14:textId="77777777" w:rsidR="00814BC5" w:rsidRDefault="00814BC5">
      <w:pPr>
        <w:pStyle w:val="Heading1"/>
        <w:kinsoku w:val="0"/>
        <w:overflowPunct w:val="0"/>
        <w:ind w:left="100"/>
        <w:rPr>
          <w:b w:val="0"/>
          <w:bCs w:val="0"/>
        </w:rPr>
      </w:pPr>
      <w:r>
        <w:rPr>
          <w:spacing w:val="1"/>
        </w:rPr>
        <w:t>6.0</w:t>
      </w:r>
      <w:r>
        <w:rPr>
          <w:spacing w:val="4"/>
        </w:rPr>
        <w:t xml:space="preserve"> </w:t>
      </w:r>
      <w:r>
        <w:rPr>
          <w:spacing w:val="2"/>
        </w:rPr>
        <w:t>Class</w:t>
      </w:r>
      <w:r>
        <w:rPr>
          <w:spacing w:val="7"/>
        </w:rPr>
        <w:t xml:space="preserve"> </w:t>
      </w:r>
      <w:r>
        <w:rPr>
          <w:spacing w:val="2"/>
        </w:rPr>
        <w:t>Attendance/Conduct/Dress</w:t>
      </w:r>
      <w:r>
        <w:rPr>
          <w:spacing w:val="7"/>
        </w:rPr>
        <w:t xml:space="preserve"> </w:t>
      </w:r>
      <w:r>
        <w:rPr>
          <w:spacing w:val="2"/>
        </w:rPr>
        <w:t>Code</w:t>
      </w:r>
      <w:r>
        <w:rPr>
          <w:spacing w:val="6"/>
        </w:rPr>
        <w:t xml:space="preserve"> </w:t>
      </w:r>
      <w:r>
        <w:rPr>
          <w:spacing w:val="1"/>
        </w:rPr>
        <w:t>Policy</w:t>
      </w:r>
    </w:p>
    <w:p w14:paraId="4FFA5331" w14:textId="77777777" w:rsidR="00814BC5" w:rsidRDefault="00814BC5">
      <w:pPr>
        <w:pStyle w:val="BodyText"/>
        <w:kinsoku w:val="0"/>
        <w:overflowPunct w:val="0"/>
        <w:spacing w:before="7"/>
        <w:ind w:left="0"/>
        <w:rPr>
          <w:b/>
          <w:bCs/>
          <w:sz w:val="23"/>
          <w:szCs w:val="23"/>
        </w:rPr>
      </w:pPr>
    </w:p>
    <w:p w14:paraId="51564C33" w14:textId="77777777" w:rsidR="00814BC5" w:rsidRDefault="00814BC5">
      <w:pPr>
        <w:pStyle w:val="BodyText"/>
        <w:numPr>
          <w:ilvl w:val="1"/>
          <w:numId w:val="3"/>
        </w:numPr>
        <w:tabs>
          <w:tab w:val="left" w:pos="1200"/>
        </w:tabs>
        <w:kinsoku w:val="0"/>
        <w:overflowPunct w:val="0"/>
        <w:ind w:hanging="379"/>
      </w:pPr>
      <w:r>
        <w:rPr>
          <w:b/>
          <w:bCs/>
          <w:spacing w:val="2"/>
        </w:rPr>
        <w:t>General</w:t>
      </w:r>
      <w:r>
        <w:rPr>
          <w:b/>
          <w:bCs/>
          <w:spacing w:val="7"/>
        </w:rPr>
        <w:t xml:space="preserve"> </w:t>
      </w:r>
      <w:r>
        <w:rPr>
          <w:b/>
          <w:bCs/>
          <w:spacing w:val="2"/>
        </w:rPr>
        <w:t>Remarks</w:t>
      </w:r>
    </w:p>
    <w:p w14:paraId="76B632B7" w14:textId="77777777" w:rsidR="00814BC5" w:rsidRDefault="00814BC5">
      <w:pPr>
        <w:pStyle w:val="BodyText"/>
        <w:kinsoku w:val="0"/>
        <w:overflowPunct w:val="0"/>
        <w:spacing w:before="55"/>
        <w:ind w:left="1540"/>
        <w:rPr>
          <w:spacing w:val="-1"/>
        </w:rPr>
      </w:pPr>
      <w:r>
        <w:rPr>
          <w:spacing w:val="-1"/>
        </w:rPr>
        <w:t xml:space="preserve">State </w:t>
      </w:r>
      <w:r>
        <w:t>the</w:t>
      </w:r>
      <w:r>
        <w:rPr>
          <w:spacing w:val="-1"/>
        </w:rPr>
        <w:t xml:space="preserve"> rationale and</w:t>
      </w:r>
      <w:r>
        <w:t xml:space="preserve"> </w:t>
      </w:r>
      <w:r>
        <w:rPr>
          <w:spacing w:val="-1"/>
        </w:rPr>
        <w:t>policy.</w:t>
      </w:r>
    </w:p>
    <w:p w14:paraId="46C48FCA" w14:textId="77777777" w:rsidR="00814BC5" w:rsidRDefault="00814BC5">
      <w:pPr>
        <w:pStyle w:val="BodyText"/>
        <w:kinsoku w:val="0"/>
        <w:overflowPunct w:val="0"/>
        <w:ind w:left="0"/>
      </w:pPr>
    </w:p>
    <w:p w14:paraId="7DCD1537" w14:textId="77777777" w:rsidR="00814BC5" w:rsidRDefault="00814BC5">
      <w:pPr>
        <w:pStyle w:val="BodyText"/>
        <w:kinsoku w:val="0"/>
        <w:overflowPunct w:val="0"/>
        <w:ind w:left="1540" w:right="168"/>
      </w:pPr>
      <w:r>
        <w:rPr>
          <w:i/>
          <w:iCs/>
          <w:spacing w:val="-1"/>
        </w:rPr>
        <w:t>Example: “In</w:t>
      </w:r>
      <w:r>
        <w:rPr>
          <w:i/>
          <w:iCs/>
        </w:rPr>
        <w:t xml:space="preserve"> </w:t>
      </w:r>
      <w:r>
        <w:rPr>
          <w:i/>
          <w:iCs/>
          <w:spacing w:val="-1"/>
        </w:rPr>
        <w:t>order</w:t>
      </w:r>
      <w:r>
        <w:rPr>
          <w:i/>
          <w:iCs/>
        </w:rPr>
        <w:t xml:space="preserve"> to </w:t>
      </w:r>
      <w:r>
        <w:rPr>
          <w:i/>
          <w:iCs/>
          <w:spacing w:val="-1"/>
        </w:rPr>
        <w:t>maximize learning</w:t>
      </w:r>
      <w:r>
        <w:rPr>
          <w:i/>
          <w:iCs/>
        </w:rPr>
        <w:t xml:space="preserve"> </w:t>
      </w:r>
      <w:r>
        <w:rPr>
          <w:i/>
          <w:iCs/>
          <w:spacing w:val="-1"/>
        </w:rPr>
        <w:t>opportunities,</w:t>
      </w:r>
      <w:r>
        <w:rPr>
          <w:i/>
          <w:iCs/>
        </w:rPr>
        <w:t xml:space="preserve"> </w:t>
      </w:r>
      <w:r>
        <w:rPr>
          <w:i/>
          <w:iCs/>
          <w:spacing w:val="-1"/>
        </w:rPr>
        <w:t xml:space="preserve">attendance </w:t>
      </w:r>
      <w:r>
        <w:rPr>
          <w:i/>
          <w:iCs/>
        </w:rPr>
        <w:t>will be</w:t>
      </w:r>
      <w:r>
        <w:rPr>
          <w:i/>
          <w:iCs/>
          <w:spacing w:val="-1"/>
        </w:rPr>
        <w:t xml:space="preserve"> taken</w:t>
      </w:r>
      <w:r>
        <w:rPr>
          <w:i/>
          <w:iCs/>
          <w:spacing w:val="97"/>
        </w:rPr>
        <w:t xml:space="preserve"> </w:t>
      </w:r>
      <w:r>
        <w:rPr>
          <w:i/>
          <w:iCs/>
        </w:rPr>
        <w:t xml:space="preserve">at all </w:t>
      </w:r>
      <w:r>
        <w:rPr>
          <w:i/>
          <w:iCs/>
          <w:spacing w:val="-1"/>
        </w:rPr>
        <w:t>class</w:t>
      </w:r>
      <w:r>
        <w:rPr>
          <w:i/>
          <w:iCs/>
        </w:rPr>
        <w:t xml:space="preserve"> </w:t>
      </w:r>
      <w:r>
        <w:rPr>
          <w:i/>
          <w:iCs/>
          <w:spacing w:val="-1"/>
        </w:rPr>
        <w:t>sessions.”</w:t>
      </w:r>
    </w:p>
    <w:p w14:paraId="3FB3E135" w14:textId="77777777" w:rsidR="00814BC5" w:rsidRDefault="00814BC5">
      <w:pPr>
        <w:pStyle w:val="BodyText"/>
        <w:kinsoku w:val="0"/>
        <w:overflowPunct w:val="0"/>
        <w:ind w:left="0"/>
        <w:rPr>
          <w:i/>
          <w:iCs/>
        </w:rPr>
      </w:pPr>
    </w:p>
    <w:p w14:paraId="72D37C67" w14:textId="77777777" w:rsidR="00596E61" w:rsidRPr="00596E61" w:rsidRDefault="001A6FAA" w:rsidP="00596E61">
      <w:pPr>
        <w:pStyle w:val="BodyText"/>
        <w:ind w:left="1440" w:right="240"/>
        <w:rPr>
          <w:i/>
          <w:sz w:val="20"/>
          <w:szCs w:val="20"/>
        </w:rPr>
      </w:pPr>
      <w:bookmarkStart w:id="1" w:name="_Hlk165021494"/>
      <w:r w:rsidRPr="001A6FAA">
        <w:rPr>
          <w:i/>
          <w:spacing w:val="-1"/>
        </w:rPr>
        <w:t>Students are expected to actively engage in their education by attending and/or participating in class activities (face-to-face or at a distance). Faculty is expected to monitor their students’ active participation and make attempt(s) to contact the student to learn the reason for their lack of participation. Methods of contact include, but are not limited to, UAMS email, personal email, contact numbers documented in GUS, emergency contact(s). It is the responsibility of the faculty to report any student who has not attended or actively participated in learning activities for a period of one week to the Associate Dean for Academic Affairs. The Associate Dean for Academic Affairs will attempt to contact the student if the faculty is unsuccessful in their contact attempt(s). If a satisfactory reason is not presented and the student does not actively engage in learning activities in the class(s) in a one-week period, the Registrar will be notified, and the student will be administratively dropped from the class/es. If all classes are dropped, the student is administratively withdrawn from the CHP program.</w:t>
      </w:r>
    </w:p>
    <w:bookmarkEnd w:id="1"/>
    <w:p w14:paraId="36586691" w14:textId="77777777" w:rsidR="00814BC5" w:rsidRDefault="00814BC5">
      <w:pPr>
        <w:pStyle w:val="BodyText"/>
        <w:kinsoku w:val="0"/>
        <w:overflowPunct w:val="0"/>
        <w:spacing w:before="11"/>
        <w:ind w:left="0"/>
        <w:rPr>
          <w:sz w:val="28"/>
          <w:szCs w:val="28"/>
        </w:rPr>
      </w:pPr>
    </w:p>
    <w:p w14:paraId="786398EC" w14:textId="77777777" w:rsidR="00814BC5" w:rsidRDefault="00814BC5">
      <w:pPr>
        <w:pStyle w:val="Heading1"/>
        <w:numPr>
          <w:ilvl w:val="1"/>
          <w:numId w:val="3"/>
        </w:numPr>
        <w:tabs>
          <w:tab w:val="left" w:pos="1190"/>
        </w:tabs>
        <w:kinsoku w:val="0"/>
        <w:overflowPunct w:val="0"/>
        <w:ind w:left="1189" w:hanging="369"/>
        <w:rPr>
          <w:b w:val="0"/>
          <w:bCs w:val="0"/>
        </w:rPr>
      </w:pPr>
      <w:r>
        <w:rPr>
          <w:spacing w:val="2"/>
        </w:rPr>
        <w:t>Session</w:t>
      </w:r>
      <w:r>
        <w:rPr>
          <w:spacing w:val="8"/>
        </w:rPr>
        <w:t xml:space="preserve"> </w:t>
      </w:r>
      <w:r>
        <w:rPr>
          <w:spacing w:val="2"/>
        </w:rPr>
        <w:t>Absence</w:t>
      </w:r>
      <w:r>
        <w:rPr>
          <w:spacing w:val="6"/>
        </w:rPr>
        <w:t xml:space="preserve"> </w:t>
      </w:r>
      <w:r>
        <w:rPr>
          <w:spacing w:val="1"/>
        </w:rPr>
        <w:t>Grading</w:t>
      </w:r>
      <w:r>
        <w:rPr>
          <w:spacing w:val="4"/>
        </w:rPr>
        <w:t xml:space="preserve"> </w:t>
      </w:r>
      <w:r>
        <w:rPr>
          <w:spacing w:val="2"/>
        </w:rPr>
        <w:t>Effects</w:t>
      </w:r>
    </w:p>
    <w:p w14:paraId="1FEE842E" w14:textId="77777777" w:rsidR="00814BC5" w:rsidRDefault="00814BC5">
      <w:pPr>
        <w:pStyle w:val="BodyText"/>
        <w:kinsoku w:val="0"/>
        <w:overflowPunct w:val="0"/>
        <w:spacing w:before="55"/>
        <w:ind w:left="1539" w:right="134"/>
      </w:pPr>
      <w:r>
        <w:t>A</w:t>
      </w:r>
      <w:r>
        <w:rPr>
          <w:spacing w:val="-1"/>
        </w:rPr>
        <w:t xml:space="preserve"> statement</w:t>
      </w:r>
      <w:r>
        <w:t xml:space="preserve"> regarding</w:t>
      </w:r>
      <w:r>
        <w:rPr>
          <w:spacing w:val="-3"/>
        </w:rPr>
        <w:t xml:space="preserve"> </w:t>
      </w:r>
      <w:r>
        <w:t>how</w:t>
      </w:r>
      <w:r>
        <w:rPr>
          <w:spacing w:val="-1"/>
        </w:rPr>
        <w:t xml:space="preserve"> absences</w:t>
      </w:r>
      <w:r>
        <w:t xml:space="preserve"> </w:t>
      </w:r>
      <w:r>
        <w:rPr>
          <w:spacing w:val="-1"/>
        </w:rPr>
        <w:t>will</w:t>
      </w:r>
      <w:r>
        <w:t xml:space="preserve"> </w:t>
      </w:r>
      <w:r>
        <w:rPr>
          <w:spacing w:val="-1"/>
        </w:rPr>
        <w:t>affect</w:t>
      </w:r>
      <w:r>
        <w:t xml:space="preserve"> the</w:t>
      </w:r>
      <w:r>
        <w:rPr>
          <w:spacing w:val="-1"/>
        </w:rPr>
        <w:t xml:space="preserve"> student’s</w:t>
      </w:r>
      <w:r>
        <w:rPr>
          <w:spacing w:val="2"/>
        </w:rPr>
        <w:t xml:space="preserve"> </w:t>
      </w:r>
      <w:r>
        <w:rPr>
          <w:spacing w:val="-1"/>
        </w:rPr>
        <w:t>grading</w:t>
      </w:r>
      <w:r>
        <w:rPr>
          <w:spacing w:val="-3"/>
        </w:rPr>
        <w:t xml:space="preserve"> </w:t>
      </w:r>
      <w:r>
        <w:t xml:space="preserve">is </w:t>
      </w:r>
      <w:r>
        <w:rPr>
          <w:spacing w:val="-1"/>
        </w:rPr>
        <w:t>stated</w:t>
      </w:r>
      <w:r>
        <w:rPr>
          <w:spacing w:val="76"/>
        </w:rPr>
        <w:t xml:space="preserve"> </w:t>
      </w:r>
      <w:r>
        <w:rPr>
          <w:spacing w:val="-1"/>
        </w:rPr>
        <w:t>here.</w:t>
      </w:r>
      <w:r>
        <w:rPr>
          <w:spacing w:val="2"/>
        </w:rPr>
        <w:t xml:space="preserve"> </w:t>
      </w:r>
      <w:r>
        <w:rPr>
          <w:spacing w:val="-2"/>
        </w:rPr>
        <w:t>If</w:t>
      </w:r>
      <w:r>
        <w:rPr>
          <w:spacing w:val="1"/>
        </w:rPr>
        <w:t xml:space="preserve"> </w:t>
      </w:r>
      <w:r>
        <w:t>there</w:t>
      </w:r>
      <w:r>
        <w:rPr>
          <w:spacing w:val="-1"/>
        </w:rPr>
        <w:t xml:space="preserve"> </w:t>
      </w:r>
      <w:r>
        <w:t>are</w:t>
      </w:r>
      <w:r>
        <w:rPr>
          <w:spacing w:val="-1"/>
        </w:rPr>
        <w:t xml:space="preserve"> </w:t>
      </w:r>
      <w:r>
        <w:t xml:space="preserve">no </w:t>
      </w:r>
      <w:r>
        <w:rPr>
          <w:spacing w:val="-1"/>
        </w:rPr>
        <w:t>effects,</w:t>
      </w:r>
      <w:r>
        <w:t xml:space="preserve"> it is </w:t>
      </w:r>
      <w:r>
        <w:rPr>
          <w:spacing w:val="-1"/>
        </w:rPr>
        <w:t xml:space="preserve">appropriate </w:t>
      </w:r>
      <w:r>
        <w:t xml:space="preserve">to </w:t>
      </w:r>
      <w:r>
        <w:rPr>
          <w:spacing w:val="-1"/>
        </w:rPr>
        <w:t>insert</w:t>
      </w:r>
      <w:r>
        <w:t xml:space="preserve"> </w:t>
      </w:r>
      <w:r>
        <w:rPr>
          <w:spacing w:val="-1"/>
        </w:rPr>
        <w:t xml:space="preserve">“NONE” </w:t>
      </w:r>
      <w:r>
        <w:t>in this section.</w:t>
      </w:r>
    </w:p>
    <w:p w14:paraId="1C51A8A9" w14:textId="77777777" w:rsidR="00814BC5" w:rsidRDefault="00814BC5">
      <w:pPr>
        <w:pStyle w:val="BodyText"/>
        <w:kinsoku w:val="0"/>
        <w:overflowPunct w:val="0"/>
        <w:ind w:left="0"/>
      </w:pPr>
    </w:p>
    <w:p w14:paraId="03C02DF8" w14:textId="77777777" w:rsidR="00814BC5" w:rsidRDefault="00814BC5">
      <w:pPr>
        <w:pStyle w:val="BodyText"/>
        <w:kinsoku w:val="0"/>
        <w:overflowPunct w:val="0"/>
        <w:spacing w:line="288" w:lineRule="auto"/>
        <w:ind w:left="1540" w:right="168"/>
      </w:pPr>
      <w:r>
        <w:rPr>
          <w:i/>
          <w:iCs/>
          <w:spacing w:val="-1"/>
        </w:rPr>
        <w:t xml:space="preserve">Example: </w:t>
      </w:r>
      <w:r>
        <w:rPr>
          <w:i/>
          <w:iCs/>
        </w:rPr>
        <w:t>Any</w:t>
      </w:r>
      <w:r>
        <w:rPr>
          <w:i/>
          <w:iCs/>
          <w:spacing w:val="-1"/>
        </w:rPr>
        <w:t xml:space="preserve"> </w:t>
      </w:r>
      <w:r>
        <w:rPr>
          <w:i/>
          <w:iCs/>
        </w:rPr>
        <w:t>absence</w:t>
      </w:r>
      <w:r>
        <w:rPr>
          <w:i/>
          <w:iCs/>
          <w:spacing w:val="-1"/>
        </w:rPr>
        <w:t xml:space="preserve"> </w:t>
      </w:r>
      <w:r>
        <w:rPr>
          <w:i/>
          <w:iCs/>
        </w:rPr>
        <w:t>in</w:t>
      </w:r>
      <w:r>
        <w:rPr>
          <w:i/>
          <w:iCs/>
          <w:spacing w:val="2"/>
        </w:rPr>
        <w:t xml:space="preserve"> </w:t>
      </w:r>
      <w:r>
        <w:rPr>
          <w:i/>
          <w:iCs/>
          <w:spacing w:val="-1"/>
        </w:rPr>
        <w:t>excess</w:t>
      </w:r>
      <w:r>
        <w:rPr>
          <w:i/>
          <w:iCs/>
        </w:rPr>
        <w:t xml:space="preserve"> of two </w:t>
      </w:r>
      <w:r>
        <w:rPr>
          <w:i/>
          <w:iCs/>
          <w:spacing w:val="-1"/>
        </w:rPr>
        <w:t>(2)</w:t>
      </w:r>
      <w:r>
        <w:rPr>
          <w:i/>
          <w:iCs/>
          <w:spacing w:val="-4"/>
        </w:rPr>
        <w:t xml:space="preserve"> </w:t>
      </w:r>
      <w:r>
        <w:rPr>
          <w:i/>
          <w:iCs/>
        </w:rPr>
        <w:t xml:space="preserve">will result in </w:t>
      </w:r>
      <w:r>
        <w:rPr>
          <w:i/>
          <w:iCs/>
          <w:spacing w:val="-1"/>
        </w:rPr>
        <w:t>lowering</w:t>
      </w:r>
      <w:r>
        <w:rPr>
          <w:i/>
          <w:iCs/>
        </w:rPr>
        <w:t xml:space="preserve"> the</w:t>
      </w:r>
      <w:r>
        <w:rPr>
          <w:i/>
          <w:iCs/>
          <w:spacing w:val="-1"/>
        </w:rPr>
        <w:t xml:space="preserve"> </w:t>
      </w:r>
      <w:r>
        <w:rPr>
          <w:i/>
          <w:iCs/>
        </w:rPr>
        <w:t xml:space="preserve">final </w:t>
      </w:r>
      <w:r>
        <w:rPr>
          <w:i/>
          <w:iCs/>
          <w:spacing w:val="-1"/>
        </w:rPr>
        <w:t>course</w:t>
      </w:r>
      <w:r>
        <w:rPr>
          <w:i/>
          <w:iCs/>
          <w:spacing w:val="41"/>
        </w:rPr>
        <w:t xml:space="preserve"> </w:t>
      </w:r>
      <w:r>
        <w:rPr>
          <w:i/>
          <w:iCs/>
        </w:rPr>
        <w:t>grade</w:t>
      </w:r>
      <w:r>
        <w:rPr>
          <w:i/>
          <w:iCs/>
          <w:spacing w:val="-1"/>
        </w:rPr>
        <w:t xml:space="preserve"> </w:t>
      </w:r>
      <w:r>
        <w:rPr>
          <w:i/>
          <w:iCs/>
        </w:rPr>
        <w:t>by</w:t>
      </w:r>
      <w:r>
        <w:rPr>
          <w:i/>
          <w:iCs/>
          <w:spacing w:val="-1"/>
        </w:rPr>
        <w:t xml:space="preserve"> </w:t>
      </w:r>
      <w:r>
        <w:rPr>
          <w:i/>
          <w:iCs/>
        </w:rPr>
        <w:t>one</w:t>
      </w:r>
      <w:r>
        <w:rPr>
          <w:i/>
          <w:iCs/>
          <w:spacing w:val="-1"/>
        </w:rPr>
        <w:t xml:space="preserve"> percentage</w:t>
      </w:r>
      <w:r>
        <w:rPr>
          <w:i/>
          <w:iCs/>
          <w:spacing w:val="1"/>
        </w:rPr>
        <w:t xml:space="preserve"> </w:t>
      </w:r>
      <w:r>
        <w:rPr>
          <w:i/>
          <w:iCs/>
        </w:rPr>
        <w:t xml:space="preserve">point </w:t>
      </w:r>
      <w:r>
        <w:rPr>
          <w:i/>
          <w:iCs/>
          <w:spacing w:val="-1"/>
        </w:rPr>
        <w:t>(1%) per</w:t>
      </w:r>
      <w:r>
        <w:rPr>
          <w:i/>
          <w:iCs/>
        </w:rPr>
        <w:t xml:space="preserve"> additional </w:t>
      </w:r>
      <w:r>
        <w:rPr>
          <w:i/>
          <w:iCs/>
          <w:spacing w:val="-1"/>
        </w:rPr>
        <w:t>absence.</w:t>
      </w:r>
      <w:r>
        <w:rPr>
          <w:i/>
          <w:iCs/>
        </w:rPr>
        <w:t xml:space="preserve"> </w:t>
      </w:r>
      <w:r>
        <w:rPr>
          <w:i/>
          <w:iCs/>
          <w:spacing w:val="-1"/>
        </w:rPr>
        <w:t>Students</w:t>
      </w:r>
      <w:r>
        <w:rPr>
          <w:i/>
          <w:iCs/>
        </w:rPr>
        <w:t xml:space="preserve"> are</w:t>
      </w:r>
      <w:r>
        <w:rPr>
          <w:i/>
          <w:iCs/>
          <w:spacing w:val="49"/>
        </w:rPr>
        <w:t xml:space="preserve"> </w:t>
      </w:r>
      <w:r>
        <w:rPr>
          <w:i/>
          <w:iCs/>
          <w:spacing w:val="-1"/>
        </w:rPr>
        <w:t xml:space="preserve">responsible </w:t>
      </w:r>
      <w:r>
        <w:rPr>
          <w:i/>
          <w:iCs/>
        </w:rPr>
        <w:t xml:space="preserve">for </w:t>
      </w:r>
      <w:r>
        <w:rPr>
          <w:i/>
          <w:iCs/>
          <w:spacing w:val="-1"/>
        </w:rPr>
        <w:t>reading</w:t>
      </w:r>
      <w:r>
        <w:rPr>
          <w:i/>
          <w:iCs/>
        </w:rPr>
        <w:t xml:space="preserve"> </w:t>
      </w:r>
      <w:r>
        <w:rPr>
          <w:i/>
          <w:iCs/>
          <w:spacing w:val="-1"/>
        </w:rPr>
        <w:t>assignments</w:t>
      </w:r>
      <w:r>
        <w:rPr>
          <w:i/>
          <w:iCs/>
        </w:rPr>
        <w:t xml:space="preserve"> and all </w:t>
      </w:r>
      <w:r>
        <w:rPr>
          <w:i/>
          <w:iCs/>
          <w:spacing w:val="-1"/>
        </w:rPr>
        <w:t>material</w:t>
      </w:r>
      <w:r>
        <w:rPr>
          <w:i/>
          <w:iCs/>
        </w:rPr>
        <w:t xml:space="preserve"> </w:t>
      </w:r>
      <w:r>
        <w:rPr>
          <w:i/>
          <w:iCs/>
          <w:spacing w:val="-1"/>
        </w:rPr>
        <w:t>presented</w:t>
      </w:r>
      <w:r>
        <w:rPr>
          <w:i/>
          <w:iCs/>
        </w:rPr>
        <w:t xml:space="preserve"> during a </w:t>
      </w:r>
      <w:r>
        <w:rPr>
          <w:i/>
          <w:iCs/>
          <w:spacing w:val="-1"/>
        </w:rPr>
        <w:t>missed</w:t>
      </w:r>
      <w:r>
        <w:rPr>
          <w:i/>
          <w:iCs/>
          <w:spacing w:val="83"/>
        </w:rPr>
        <w:t xml:space="preserve"> </w:t>
      </w:r>
      <w:r>
        <w:rPr>
          <w:i/>
          <w:iCs/>
          <w:spacing w:val="-1"/>
        </w:rPr>
        <w:t>class</w:t>
      </w:r>
      <w:r>
        <w:rPr>
          <w:i/>
          <w:iCs/>
        </w:rPr>
        <w:t xml:space="preserve"> </w:t>
      </w:r>
      <w:r>
        <w:rPr>
          <w:i/>
          <w:iCs/>
          <w:spacing w:val="-1"/>
        </w:rPr>
        <w:t>session.”</w:t>
      </w:r>
    </w:p>
    <w:p w14:paraId="7EB03D03" w14:textId="77777777" w:rsidR="00814BC5" w:rsidRDefault="00814BC5">
      <w:pPr>
        <w:pStyle w:val="BodyText"/>
        <w:kinsoku w:val="0"/>
        <w:overflowPunct w:val="0"/>
        <w:spacing w:before="11"/>
        <w:ind w:left="0"/>
        <w:rPr>
          <w:i/>
          <w:iCs/>
          <w:sz w:val="28"/>
          <w:szCs w:val="28"/>
        </w:rPr>
      </w:pPr>
    </w:p>
    <w:p w14:paraId="4A218597" w14:textId="77777777" w:rsidR="00814BC5" w:rsidRDefault="00814BC5">
      <w:pPr>
        <w:pStyle w:val="Heading1"/>
        <w:numPr>
          <w:ilvl w:val="1"/>
          <w:numId w:val="3"/>
        </w:numPr>
        <w:tabs>
          <w:tab w:val="left" w:pos="1190"/>
        </w:tabs>
        <w:kinsoku w:val="0"/>
        <w:overflowPunct w:val="0"/>
        <w:ind w:left="1189" w:hanging="369"/>
        <w:rPr>
          <w:b w:val="0"/>
          <w:bCs w:val="0"/>
        </w:rPr>
      </w:pPr>
      <w:r>
        <w:rPr>
          <w:spacing w:val="2"/>
        </w:rPr>
        <w:t>Session</w:t>
      </w:r>
      <w:r>
        <w:rPr>
          <w:spacing w:val="5"/>
        </w:rPr>
        <w:t xml:space="preserve"> </w:t>
      </w:r>
      <w:r>
        <w:rPr>
          <w:spacing w:val="2"/>
        </w:rPr>
        <w:t>Tardiness</w:t>
      </w:r>
      <w:r>
        <w:rPr>
          <w:spacing w:val="7"/>
        </w:rPr>
        <w:t xml:space="preserve"> </w:t>
      </w:r>
      <w:r>
        <w:rPr>
          <w:spacing w:val="1"/>
        </w:rPr>
        <w:t>Grading</w:t>
      </w:r>
      <w:r>
        <w:rPr>
          <w:spacing w:val="4"/>
        </w:rPr>
        <w:t xml:space="preserve"> </w:t>
      </w:r>
      <w:r>
        <w:rPr>
          <w:spacing w:val="2"/>
        </w:rPr>
        <w:t>Effects</w:t>
      </w:r>
    </w:p>
    <w:p w14:paraId="030EC21C" w14:textId="77777777" w:rsidR="00814BC5" w:rsidRDefault="00814BC5">
      <w:pPr>
        <w:pStyle w:val="BodyText"/>
        <w:kinsoku w:val="0"/>
        <w:overflowPunct w:val="0"/>
        <w:ind w:left="1540" w:right="168"/>
        <w:rPr>
          <w:spacing w:val="-1"/>
        </w:rPr>
      </w:pPr>
      <w:r>
        <w:t>A</w:t>
      </w:r>
      <w:r>
        <w:rPr>
          <w:spacing w:val="-1"/>
        </w:rPr>
        <w:t xml:space="preserve"> statement</w:t>
      </w:r>
      <w:r>
        <w:t xml:space="preserve"> regarding</w:t>
      </w:r>
      <w:r>
        <w:rPr>
          <w:spacing w:val="-3"/>
        </w:rPr>
        <w:t xml:space="preserve"> </w:t>
      </w:r>
      <w:r>
        <w:t>how</w:t>
      </w:r>
      <w:r>
        <w:rPr>
          <w:spacing w:val="-1"/>
        </w:rPr>
        <w:t xml:space="preserve"> tardiness</w:t>
      </w:r>
      <w:r>
        <w:t xml:space="preserve"> </w:t>
      </w:r>
      <w:r>
        <w:rPr>
          <w:spacing w:val="-1"/>
        </w:rPr>
        <w:t>will</w:t>
      </w:r>
      <w:r>
        <w:t xml:space="preserve"> </w:t>
      </w:r>
      <w:r>
        <w:rPr>
          <w:spacing w:val="-1"/>
        </w:rPr>
        <w:t>affect</w:t>
      </w:r>
      <w:r>
        <w:t xml:space="preserve"> the</w:t>
      </w:r>
      <w:r>
        <w:rPr>
          <w:spacing w:val="-1"/>
        </w:rPr>
        <w:t xml:space="preserve"> student’s</w:t>
      </w:r>
      <w:r>
        <w:rPr>
          <w:spacing w:val="2"/>
        </w:rPr>
        <w:t xml:space="preserve"> </w:t>
      </w:r>
      <w:r>
        <w:rPr>
          <w:spacing w:val="-1"/>
        </w:rPr>
        <w:t xml:space="preserve">grade </w:t>
      </w:r>
      <w:r>
        <w:t xml:space="preserve">is stated </w:t>
      </w:r>
      <w:r>
        <w:rPr>
          <w:spacing w:val="-1"/>
        </w:rPr>
        <w:t>here.</w:t>
      </w:r>
      <w:r>
        <w:rPr>
          <w:spacing w:val="67"/>
        </w:rPr>
        <w:t xml:space="preserve"> </w:t>
      </w:r>
      <w:r>
        <w:rPr>
          <w:spacing w:val="-2"/>
        </w:rPr>
        <w:t>If</w:t>
      </w:r>
      <w:r>
        <w:rPr>
          <w:spacing w:val="1"/>
        </w:rPr>
        <w:t xml:space="preserve"> </w:t>
      </w:r>
      <w:r>
        <w:rPr>
          <w:spacing w:val="-1"/>
        </w:rPr>
        <w:t>there</w:t>
      </w:r>
      <w:r>
        <w:rPr>
          <w:spacing w:val="1"/>
        </w:rPr>
        <w:t xml:space="preserve"> </w:t>
      </w:r>
      <w:r>
        <w:t>are</w:t>
      </w:r>
      <w:r>
        <w:rPr>
          <w:spacing w:val="-1"/>
        </w:rPr>
        <w:t xml:space="preserve"> </w:t>
      </w:r>
      <w:r>
        <w:t xml:space="preserve">no </w:t>
      </w:r>
      <w:r>
        <w:rPr>
          <w:spacing w:val="-1"/>
        </w:rPr>
        <w:t>effects,</w:t>
      </w:r>
      <w:r>
        <w:t xml:space="preserve"> it is </w:t>
      </w:r>
      <w:r>
        <w:rPr>
          <w:spacing w:val="-1"/>
        </w:rPr>
        <w:t xml:space="preserve">appropriate </w:t>
      </w:r>
      <w:r>
        <w:t xml:space="preserve">to </w:t>
      </w:r>
      <w:r>
        <w:rPr>
          <w:spacing w:val="-1"/>
        </w:rPr>
        <w:t>insert</w:t>
      </w:r>
      <w:r>
        <w:rPr>
          <w:spacing w:val="2"/>
        </w:rPr>
        <w:t xml:space="preserve"> </w:t>
      </w:r>
      <w:r>
        <w:rPr>
          <w:spacing w:val="-1"/>
        </w:rPr>
        <w:t xml:space="preserve">“NONE” </w:t>
      </w:r>
      <w:r>
        <w:t xml:space="preserve">in this </w:t>
      </w:r>
      <w:r>
        <w:rPr>
          <w:spacing w:val="-1"/>
        </w:rPr>
        <w:t>section.</w:t>
      </w:r>
    </w:p>
    <w:p w14:paraId="68394DE3" w14:textId="77777777" w:rsidR="00814BC5" w:rsidRDefault="00814BC5">
      <w:pPr>
        <w:pStyle w:val="BodyText"/>
        <w:kinsoku w:val="0"/>
        <w:overflowPunct w:val="0"/>
        <w:ind w:left="0"/>
      </w:pPr>
    </w:p>
    <w:p w14:paraId="796DF3A0" w14:textId="77777777" w:rsidR="00814BC5" w:rsidRDefault="00814BC5">
      <w:pPr>
        <w:pStyle w:val="Heading1"/>
        <w:numPr>
          <w:ilvl w:val="1"/>
          <w:numId w:val="3"/>
        </w:numPr>
        <w:tabs>
          <w:tab w:val="left" w:pos="1200"/>
        </w:tabs>
        <w:kinsoku w:val="0"/>
        <w:overflowPunct w:val="0"/>
        <w:ind w:hanging="379"/>
        <w:rPr>
          <w:b w:val="0"/>
          <w:bCs w:val="0"/>
        </w:rPr>
      </w:pPr>
      <w:r>
        <w:rPr>
          <w:spacing w:val="3"/>
        </w:rPr>
        <w:t>Conduct/Dress</w:t>
      </w:r>
      <w:r>
        <w:rPr>
          <w:spacing w:val="7"/>
        </w:rPr>
        <w:t xml:space="preserve"> </w:t>
      </w:r>
      <w:r>
        <w:rPr>
          <w:spacing w:val="3"/>
        </w:rPr>
        <w:t>Code</w:t>
      </w:r>
    </w:p>
    <w:p w14:paraId="0A284321" w14:textId="77777777" w:rsidR="00814BC5" w:rsidRDefault="00814BC5">
      <w:pPr>
        <w:pStyle w:val="BodyText"/>
        <w:kinsoku w:val="0"/>
        <w:overflowPunct w:val="0"/>
        <w:ind w:left="0"/>
        <w:rPr>
          <w:b/>
          <w:bCs/>
        </w:rPr>
      </w:pPr>
    </w:p>
    <w:p w14:paraId="45A40229" w14:textId="77777777" w:rsidR="00814BC5" w:rsidRDefault="00814BC5">
      <w:pPr>
        <w:pStyle w:val="BodyText"/>
        <w:kinsoku w:val="0"/>
        <w:overflowPunct w:val="0"/>
        <w:ind w:left="1540"/>
      </w:pPr>
      <w:r>
        <w:rPr>
          <w:i/>
          <w:iCs/>
          <w:spacing w:val="-1"/>
        </w:rPr>
        <w:t>Examples</w:t>
      </w:r>
      <w:r>
        <w:rPr>
          <w:i/>
          <w:iCs/>
        </w:rPr>
        <w:t xml:space="preserve"> of </w:t>
      </w:r>
      <w:r>
        <w:rPr>
          <w:i/>
          <w:iCs/>
          <w:spacing w:val="-1"/>
        </w:rPr>
        <w:t xml:space="preserve">inclusion: </w:t>
      </w:r>
      <w:r>
        <w:rPr>
          <w:i/>
          <w:iCs/>
        </w:rPr>
        <w:t>ID</w:t>
      </w:r>
      <w:r>
        <w:rPr>
          <w:i/>
          <w:iCs/>
          <w:spacing w:val="-1"/>
        </w:rPr>
        <w:t xml:space="preserve"> Badges,</w:t>
      </w:r>
      <w:r>
        <w:rPr>
          <w:i/>
          <w:iCs/>
        </w:rPr>
        <w:t xml:space="preserve"> Lab Coats, </w:t>
      </w:r>
      <w:r>
        <w:rPr>
          <w:i/>
          <w:iCs/>
          <w:spacing w:val="-1"/>
        </w:rPr>
        <w:t>Film Badges.</w:t>
      </w:r>
    </w:p>
    <w:p w14:paraId="3FF3A913" w14:textId="77777777" w:rsidR="00814BC5" w:rsidRDefault="00814BC5">
      <w:pPr>
        <w:pStyle w:val="BodyText"/>
        <w:kinsoku w:val="0"/>
        <w:overflowPunct w:val="0"/>
        <w:spacing w:before="5"/>
        <w:ind w:left="0"/>
        <w:rPr>
          <w:i/>
          <w:iCs/>
        </w:rPr>
      </w:pPr>
    </w:p>
    <w:p w14:paraId="01AA1100" w14:textId="77777777" w:rsidR="00814BC5" w:rsidRDefault="00814BC5">
      <w:pPr>
        <w:pStyle w:val="Heading1"/>
        <w:kinsoku w:val="0"/>
        <w:overflowPunct w:val="0"/>
        <w:spacing w:line="274" w:lineRule="exact"/>
        <w:ind w:left="100"/>
        <w:rPr>
          <w:b w:val="0"/>
          <w:bCs w:val="0"/>
        </w:rPr>
      </w:pPr>
      <w:r>
        <w:rPr>
          <w:spacing w:val="2"/>
        </w:rPr>
        <w:t>7.0</w:t>
      </w:r>
      <w:r>
        <w:rPr>
          <w:spacing w:val="9"/>
        </w:rPr>
        <w:t xml:space="preserve"> </w:t>
      </w:r>
      <w:r>
        <w:rPr>
          <w:spacing w:val="2"/>
        </w:rPr>
        <w:t>Due</w:t>
      </w:r>
      <w:r>
        <w:rPr>
          <w:spacing w:val="6"/>
        </w:rPr>
        <w:t xml:space="preserve"> </w:t>
      </w:r>
      <w:r>
        <w:rPr>
          <w:spacing w:val="3"/>
        </w:rPr>
        <w:t>Dates/Deadlines</w:t>
      </w:r>
    </w:p>
    <w:p w14:paraId="745AF155" w14:textId="77777777" w:rsidR="00814BC5" w:rsidRDefault="00814BC5">
      <w:pPr>
        <w:pStyle w:val="BodyText"/>
        <w:kinsoku w:val="0"/>
        <w:overflowPunct w:val="0"/>
        <w:ind w:left="820" w:right="168"/>
        <w:rPr>
          <w:spacing w:val="-1"/>
        </w:rPr>
      </w:pPr>
      <w:r>
        <w:rPr>
          <w:spacing w:val="-1"/>
        </w:rPr>
        <w:t>This</w:t>
      </w:r>
      <w:r>
        <w:t xml:space="preserve"> </w:t>
      </w:r>
      <w:r>
        <w:rPr>
          <w:spacing w:val="-1"/>
        </w:rPr>
        <w:t>section</w:t>
      </w:r>
      <w:r>
        <w:t xml:space="preserve"> lists </w:t>
      </w:r>
      <w:r>
        <w:rPr>
          <w:spacing w:val="-1"/>
        </w:rPr>
        <w:t>all</w:t>
      </w:r>
      <w:r>
        <w:t xml:space="preserve"> </w:t>
      </w:r>
      <w:r>
        <w:rPr>
          <w:spacing w:val="-1"/>
        </w:rPr>
        <w:t>assignments</w:t>
      </w:r>
      <w:r>
        <w:t xml:space="preserve"> </w:t>
      </w:r>
      <w:r>
        <w:rPr>
          <w:spacing w:val="-1"/>
        </w:rPr>
        <w:t>and</w:t>
      </w:r>
      <w:r>
        <w:t xml:space="preserve"> </w:t>
      </w:r>
      <w:r>
        <w:rPr>
          <w:spacing w:val="-1"/>
        </w:rPr>
        <w:t>examinations</w:t>
      </w:r>
      <w:r>
        <w:t xml:space="preserve"> </w:t>
      </w:r>
      <w:r>
        <w:rPr>
          <w:spacing w:val="-1"/>
        </w:rPr>
        <w:t>with</w:t>
      </w:r>
      <w:r>
        <w:t xml:space="preserve"> </w:t>
      </w:r>
      <w:r>
        <w:rPr>
          <w:spacing w:val="-1"/>
        </w:rPr>
        <w:t>dates</w:t>
      </w:r>
      <w:r>
        <w:t xml:space="preserve"> </w:t>
      </w:r>
      <w:r>
        <w:rPr>
          <w:spacing w:val="-1"/>
        </w:rPr>
        <w:t xml:space="preserve">for </w:t>
      </w:r>
      <w:r>
        <w:t xml:space="preserve">completion </w:t>
      </w:r>
      <w:r>
        <w:rPr>
          <w:spacing w:val="-1"/>
        </w:rPr>
        <w:t>and/or</w:t>
      </w:r>
      <w:r>
        <w:rPr>
          <w:spacing w:val="85"/>
        </w:rPr>
        <w:t xml:space="preserve"> </w:t>
      </w:r>
      <w:r>
        <w:rPr>
          <w:spacing w:val="-1"/>
        </w:rPr>
        <w:t>administration.</w:t>
      </w:r>
      <w:r>
        <w:t xml:space="preserve"> </w:t>
      </w:r>
      <w:r>
        <w:rPr>
          <w:spacing w:val="-1"/>
        </w:rPr>
        <w:t xml:space="preserve">One </w:t>
      </w:r>
      <w:r>
        <w:t>could list the</w:t>
      </w:r>
      <w:r>
        <w:rPr>
          <w:spacing w:val="-1"/>
        </w:rPr>
        <w:t xml:space="preserve"> </w:t>
      </w:r>
      <w:r>
        <w:t>due</w:t>
      </w:r>
      <w:r>
        <w:rPr>
          <w:spacing w:val="-1"/>
        </w:rPr>
        <w:t xml:space="preserve"> dates</w:t>
      </w:r>
      <w:r>
        <w:t xml:space="preserve"> </w:t>
      </w:r>
      <w:r>
        <w:rPr>
          <w:spacing w:val="-1"/>
        </w:rPr>
        <w:t>and</w:t>
      </w:r>
      <w:r>
        <w:t xml:space="preserve"> exam </w:t>
      </w:r>
      <w:r>
        <w:rPr>
          <w:spacing w:val="-1"/>
        </w:rPr>
        <w:t>dates</w:t>
      </w:r>
      <w:r>
        <w:t xml:space="preserve"> </w:t>
      </w:r>
      <w:r>
        <w:rPr>
          <w:spacing w:val="-1"/>
        </w:rPr>
        <w:t xml:space="preserve">here </w:t>
      </w:r>
      <w:r>
        <w:t>or</w:t>
      </w:r>
      <w:r>
        <w:rPr>
          <w:spacing w:val="-1"/>
        </w:rPr>
        <w:t xml:space="preserve"> </w:t>
      </w:r>
      <w:r>
        <w:t>refer</w:t>
      </w:r>
      <w:r>
        <w:rPr>
          <w:spacing w:val="-1"/>
        </w:rPr>
        <w:t xml:space="preserve"> </w:t>
      </w:r>
      <w:r>
        <w:rPr>
          <w:spacing w:val="1"/>
        </w:rPr>
        <w:t>to</w:t>
      </w:r>
      <w:r>
        <w:t xml:space="preserve"> </w:t>
      </w:r>
      <w:r>
        <w:rPr>
          <w:spacing w:val="-1"/>
        </w:rPr>
        <w:t>an</w:t>
      </w:r>
      <w:r>
        <w:t xml:space="preserve"> </w:t>
      </w:r>
      <w:r>
        <w:rPr>
          <w:spacing w:val="-1"/>
        </w:rPr>
        <w:t>attached</w:t>
      </w:r>
      <w:r>
        <w:rPr>
          <w:spacing w:val="66"/>
        </w:rPr>
        <w:t xml:space="preserve"> </w:t>
      </w:r>
      <w:r>
        <w:rPr>
          <w:spacing w:val="-1"/>
        </w:rPr>
        <w:lastRenderedPageBreak/>
        <w:t xml:space="preserve">course </w:t>
      </w:r>
      <w:r>
        <w:t>schedule</w:t>
      </w:r>
      <w:r>
        <w:rPr>
          <w:spacing w:val="-1"/>
        </w:rPr>
        <w:t xml:space="preserve"> </w:t>
      </w:r>
      <w:r>
        <w:t>or</w:t>
      </w:r>
      <w:r>
        <w:rPr>
          <w:spacing w:val="-1"/>
        </w:rPr>
        <w:t xml:space="preserve"> </w:t>
      </w:r>
      <w:r>
        <w:t>to</w:t>
      </w:r>
      <w:r>
        <w:rPr>
          <w:spacing w:val="2"/>
        </w:rPr>
        <w:t xml:space="preserve"> </w:t>
      </w:r>
      <w:r>
        <w:rPr>
          <w:spacing w:val="-1"/>
        </w:rPr>
        <w:t>Blackboard.</w:t>
      </w:r>
    </w:p>
    <w:p w14:paraId="5FE93CE5" w14:textId="77777777" w:rsidR="00814BC5" w:rsidRDefault="00814BC5">
      <w:pPr>
        <w:pStyle w:val="BodyText"/>
        <w:kinsoku w:val="0"/>
        <w:overflowPunct w:val="0"/>
        <w:ind w:left="0"/>
      </w:pPr>
    </w:p>
    <w:p w14:paraId="11D1FBAE" w14:textId="77777777" w:rsidR="00814BC5" w:rsidRDefault="00814BC5">
      <w:pPr>
        <w:pStyle w:val="BodyText"/>
        <w:kinsoku w:val="0"/>
        <w:overflowPunct w:val="0"/>
        <w:ind w:left="820"/>
      </w:pPr>
      <w:r>
        <w:rPr>
          <w:i/>
          <w:iCs/>
          <w:spacing w:val="-1"/>
        </w:rPr>
        <w:t xml:space="preserve">Example: </w:t>
      </w:r>
      <w:r>
        <w:rPr>
          <w:i/>
          <w:iCs/>
        </w:rPr>
        <w:t>“See</w:t>
      </w:r>
      <w:r>
        <w:rPr>
          <w:i/>
          <w:iCs/>
          <w:spacing w:val="-1"/>
        </w:rPr>
        <w:t xml:space="preserve"> attached</w:t>
      </w:r>
      <w:r>
        <w:rPr>
          <w:i/>
          <w:iCs/>
          <w:spacing w:val="2"/>
        </w:rPr>
        <w:t xml:space="preserve"> </w:t>
      </w:r>
      <w:r>
        <w:rPr>
          <w:i/>
          <w:iCs/>
          <w:spacing w:val="-1"/>
        </w:rPr>
        <w:t xml:space="preserve">course </w:t>
      </w:r>
      <w:r>
        <w:rPr>
          <w:i/>
          <w:iCs/>
        </w:rPr>
        <w:t>schedule</w:t>
      </w:r>
      <w:r>
        <w:rPr>
          <w:i/>
          <w:iCs/>
          <w:spacing w:val="-1"/>
        </w:rPr>
        <w:t xml:space="preserve"> </w:t>
      </w:r>
      <w:r>
        <w:rPr>
          <w:i/>
          <w:iCs/>
        </w:rPr>
        <w:t xml:space="preserve">for </w:t>
      </w:r>
      <w:r>
        <w:rPr>
          <w:i/>
          <w:iCs/>
          <w:spacing w:val="-1"/>
        </w:rPr>
        <w:t>examination</w:t>
      </w:r>
      <w:r>
        <w:rPr>
          <w:i/>
          <w:iCs/>
        </w:rPr>
        <w:t xml:space="preserve"> </w:t>
      </w:r>
      <w:r>
        <w:rPr>
          <w:i/>
          <w:iCs/>
          <w:spacing w:val="-1"/>
        </w:rPr>
        <w:t>dates.”</w:t>
      </w:r>
      <w:r>
        <w:rPr>
          <w:i/>
          <w:iCs/>
        </w:rPr>
        <w:t xml:space="preserve"> 8.0 </w:t>
      </w:r>
      <w:r>
        <w:rPr>
          <w:i/>
          <w:iCs/>
          <w:spacing w:val="-1"/>
        </w:rPr>
        <w:t>Sessions</w:t>
      </w:r>
      <w:r>
        <w:rPr>
          <w:i/>
          <w:iCs/>
        </w:rPr>
        <w:t xml:space="preserve"> </w:t>
      </w:r>
      <w:r>
        <w:rPr>
          <w:i/>
          <w:iCs/>
          <w:spacing w:val="-1"/>
        </w:rPr>
        <w:t>Schedules</w:t>
      </w:r>
    </w:p>
    <w:p w14:paraId="3FB0F78F" w14:textId="77777777" w:rsidR="00814BC5" w:rsidRDefault="00814BC5">
      <w:pPr>
        <w:pStyle w:val="BodyText"/>
        <w:kinsoku w:val="0"/>
        <w:overflowPunct w:val="0"/>
        <w:spacing w:before="5"/>
        <w:ind w:left="0"/>
        <w:rPr>
          <w:i/>
          <w:iCs/>
        </w:rPr>
      </w:pPr>
    </w:p>
    <w:p w14:paraId="03160F61" w14:textId="77777777" w:rsidR="00814BC5" w:rsidRDefault="00814BC5">
      <w:pPr>
        <w:pStyle w:val="Heading1"/>
        <w:kinsoku w:val="0"/>
        <w:overflowPunct w:val="0"/>
        <w:spacing w:line="274" w:lineRule="exact"/>
        <w:ind w:left="100"/>
        <w:rPr>
          <w:b w:val="0"/>
          <w:bCs w:val="0"/>
        </w:rPr>
      </w:pPr>
      <w:r>
        <w:rPr>
          <w:spacing w:val="2"/>
        </w:rPr>
        <w:t>8.0</w:t>
      </w:r>
      <w:r>
        <w:rPr>
          <w:spacing w:val="7"/>
        </w:rPr>
        <w:t xml:space="preserve"> </w:t>
      </w:r>
      <w:r>
        <w:rPr>
          <w:spacing w:val="3"/>
        </w:rPr>
        <w:t>Sessions</w:t>
      </w:r>
      <w:r>
        <w:rPr>
          <w:spacing w:val="7"/>
        </w:rPr>
        <w:t xml:space="preserve"> </w:t>
      </w:r>
      <w:r>
        <w:rPr>
          <w:spacing w:val="3"/>
        </w:rPr>
        <w:t>Schedules</w:t>
      </w:r>
    </w:p>
    <w:p w14:paraId="0058BB55" w14:textId="77777777" w:rsidR="00814BC5" w:rsidRDefault="00814BC5">
      <w:pPr>
        <w:pStyle w:val="BodyText"/>
        <w:numPr>
          <w:ilvl w:val="1"/>
          <w:numId w:val="2"/>
        </w:numPr>
        <w:tabs>
          <w:tab w:val="left" w:pos="1180"/>
        </w:tabs>
        <w:kinsoku w:val="0"/>
        <w:overflowPunct w:val="0"/>
        <w:spacing w:line="274" w:lineRule="exact"/>
      </w:pPr>
      <w:r>
        <w:rPr>
          <w:b/>
          <w:bCs/>
          <w:spacing w:val="-1"/>
        </w:rPr>
        <w:t>General</w:t>
      </w:r>
      <w:r>
        <w:rPr>
          <w:b/>
          <w:bCs/>
        </w:rPr>
        <w:t xml:space="preserve"> </w:t>
      </w:r>
      <w:r>
        <w:rPr>
          <w:b/>
          <w:bCs/>
          <w:spacing w:val="-1"/>
        </w:rPr>
        <w:t>Remarks</w:t>
      </w:r>
    </w:p>
    <w:p w14:paraId="67175D1B" w14:textId="77777777" w:rsidR="00814BC5" w:rsidRDefault="00814BC5">
      <w:pPr>
        <w:pStyle w:val="BodyText"/>
        <w:kinsoku w:val="0"/>
        <w:overflowPunct w:val="0"/>
        <w:ind w:left="1540" w:right="202"/>
        <w:rPr>
          <w:spacing w:val="-1"/>
        </w:rPr>
      </w:pPr>
      <w:r>
        <w:rPr>
          <w:spacing w:val="-1"/>
        </w:rPr>
        <w:t>This</w:t>
      </w:r>
      <w:r>
        <w:t xml:space="preserve"> </w:t>
      </w:r>
      <w:r>
        <w:rPr>
          <w:spacing w:val="-1"/>
        </w:rPr>
        <w:t>section</w:t>
      </w:r>
      <w:r>
        <w:t xml:space="preserve"> lists </w:t>
      </w:r>
      <w:r>
        <w:rPr>
          <w:spacing w:val="-1"/>
        </w:rPr>
        <w:t>dates,</w:t>
      </w:r>
      <w:r>
        <w:t xml:space="preserve"> </w:t>
      </w:r>
      <w:r>
        <w:rPr>
          <w:spacing w:val="-1"/>
        </w:rPr>
        <w:t>tentative topics,</w:t>
      </w:r>
      <w:r>
        <w:t xml:space="preserve"> </w:t>
      </w:r>
      <w:r>
        <w:rPr>
          <w:spacing w:val="-1"/>
        </w:rPr>
        <w:t>instructors</w:t>
      </w:r>
      <w:r>
        <w:t xml:space="preserve"> </w:t>
      </w:r>
      <w:r>
        <w:rPr>
          <w:spacing w:val="-1"/>
        </w:rPr>
        <w:t>and</w:t>
      </w:r>
      <w:r>
        <w:t xml:space="preserve"> </w:t>
      </w:r>
      <w:r>
        <w:rPr>
          <w:spacing w:val="-1"/>
        </w:rPr>
        <w:t>reading</w:t>
      </w:r>
      <w:r>
        <w:t xml:space="preserve"> </w:t>
      </w:r>
      <w:r>
        <w:rPr>
          <w:spacing w:val="-1"/>
        </w:rPr>
        <w:t>assignments</w:t>
      </w:r>
      <w:r>
        <w:rPr>
          <w:spacing w:val="103"/>
        </w:rPr>
        <w:t xml:space="preserve"> </w:t>
      </w:r>
      <w:r>
        <w:rPr>
          <w:spacing w:val="-1"/>
        </w:rPr>
        <w:t>which</w:t>
      </w:r>
      <w:r>
        <w:t xml:space="preserve"> </w:t>
      </w:r>
      <w:r>
        <w:rPr>
          <w:spacing w:val="-1"/>
        </w:rPr>
        <w:t>correlate with</w:t>
      </w:r>
      <w:r>
        <w:t xml:space="preserve"> the</w:t>
      </w:r>
      <w:r>
        <w:rPr>
          <w:spacing w:val="1"/>
        </w:rPr>
        <w:t xml:space="preserve"> </w:t>
      </w:r>
      <w:r>
        <w:rPr>
          <w:spacing w:val="-1"/>
        </w:rPr>
        <w:t xml:space="preserve">semester </w:t>
      </w:r>
      <w:r>
        <w:t xml:space="preserve">in </w:t>
      </w:r>
      <w:r>
        <w:rPr>
          <w:spacing w:val="-1"/>
        </w:rPr>
        <w:t>which</w:t>
      </w:r>
      <w:r>
        <w:t xml:space="preserve"> the</w:t>
      </w:r>
      <w:r>
        <w:rPr>
          <w:spacing w:val="1"/>
        </w:rPr>
        <w:t xml:space="preserve"> </w:t>
      </w:r>
      <w:r>
        <w:t>course</w:t>
      </w:r>
      <w:r>
        <w:rPr>
          <w:spacing w:val="-1"/>
        </w:rPr>
        <w:t xml:space="preserve"> </w:t>
      </w:r>
      <w:r>
        <w:t xml:space="preserve">is </w:t>
      </w:r>
      <w:r>
        <w:rPr>
          <w:spacing w:val="-1"/>
        </w:rPr>
        <w:t>delivered.</w:t>
      </w:r>
      <w:r>
        <w:rPr>
          <w:spacing w:val="4"/>
        </w:rPr>
        <w:t xml:space="preserve"> </w:t>
      </w:r>
      <w:r>
        <w:rPr>
          <w:spacing w:val="-2"/>
        </w:rPr>
        <w:t>If</w:t>
      </w:r>
      <w:r>
        <w:rPr>
          <w:spacing w:val="-1"/>
        </w:rPr>
        <w:t xml:space="preserve"> </w:t>
      </w:r>
      <w:r>
        <w:t>no</w:t>
      </w:r>
      <w:r>
        <w:rPr>
          <w:spacing w:val="2"/>
        </w:rPr>
        <w:t xml:space="preserve"> </w:t>
      </w:r>
      <w:r>
        <w:rPr>
          <w:spacing w:val="-1"/>
        </w:rPr>
        <w:t>general</w:t>
      </w:r>
      <w:r>
        <w:rPr>
          <w:spacing w:val="54"/>
        </w:rPr>
        <w:t xml:space="preserve"> </w:t>
      </w:r>
      <w:r>
        <w:rPr>
          <w:spacing w:val="-1"/>
        </w:rPr>
        <w:t>remarks</w:t>
      </w:r>
      <w:r>
        <w:t xml:space="preserve"> are</w:t>
      </w:r>
      <w:r>
        <w:rPr>
          <w:spacing w:val="-1"/>
        </w:rPr>
        <w:t xml:space="preserve"> </w:t>
      </w:r>
      <w:r>
        <w:t>to be</w:t>
      </w:r>
      <w:r>
        <w:rPr>
          <w:spacing w:val="-1"/>
        </w:rPr>
        <w:t xml:space="preserve"> </w:t>
      </w:r>
      <w:r>
        <w:t xml:space="preserve">made, insert </w:t>
      </w:r>
      <w:r>
        <w:rPr>
          <w:spacing w:val="-1"/>
        </w:rPr>
        <w:t>“NONE.”</w:t>
      </w:r>
    </w:p>
    <w:p w14:paraId="065BD29D" w14:textId="77777777" w:rsidR="00814BC5" w:rsidRDefault="00814BC5">
      <w:pPr>
        <w:pStyle w:val="BodyText"/>
        <w:kinsoku w:val="0"/>
        <w:overflowPunct w:val="0"/>
        <w:ind w:left="0"/>
      </w:pPr>
    </w:p>
    <w:p w14:paraId="0BAB7348" w14:textId="77777777" w:rsidR="00814BC5" w:rsidRDefault="00814BC5">
      <w:pPr>
        <w:pStyle w:val="Heading1"/>
        <w:numPr>
          <w:ilvl w:val="1"/>
          <w:numId w:val="2"/>
        </w:numPr>
        <w:tabs>
          <w:tab w:val="left" w:pos="1190"/>
        </w:tabs>
        <w:kinsoku w:val="0"/>
        <w:overflowPunct w:val="0"/>
        <w:ind w:left="1189" w:hanging="369"/>
        <w:rPr>
          <w:b w:val="0"/>
          <w:bCs w:val="0"/>
        </w:rPr>
      </w:pPr>
      <w:r>
        <w:rPr>
          <w:spacing w:val="2"/>
        </w:rPr>
        <w:t>Tentative</w:t>
      </w:r>
      <w:r>
        <w:rPr>
          <w:spacing w:val="3"/>
        </w:rPr>
        <w:t xml:space="preserve"> </w:t>
      </w:r>
      <w:r>
        <w:rPr>
          <w:spacing w:val="2"/>
        </w:rPr>
        <w:t>Sessions</w:t>
      </w:r>
      <w:r>
        <w:rPr>
          <w:spacing w:val="7"/>
        </w:rPr>
        <w:t xml:space="preserve"> </w:t>
      </w:r>
      <w:r>
        <w:rPr>
          <w:spacing w:val="2"/>
        </w:rPr>
        <w:t>Schedule</w:t>
      </w:r>
    </w:p>
    <w:p w14:paraId="4B724502" w14:textId="77777777" w:rsidR="00814BC5" w:rsidRDefault="00814BC5">
      <w:pPr>
        <w:pStyle w:val="BodyText"/>
        <w:kinsoku w:val="0"/>
        <w:overflowPunct w:val="0"/>
        <w:ind w:left="1540" w:right="117"/>
        <w:rPr>
          <w:spacing w:val="-1"/>
        </w:rPr>
      </w:pPr>
      <w:r>
        <w:rPr>
          <w:spacing w:val="-1"/>
        </w:rPr>
        <w:t>Session</w:t>
      </w:r>
      <w:r>
        <w:t xml:space="preserve"> </w:t>
      </w:r>
      <w:r w:rsidR="00A23AD1">
        <w:rPr>
          <w:spacing w:val="-1"/>
        </w:rPr>
        <w:t>s</w:t>
      </w:r>
      <w:r>
        <w:rPr>
          <w:spacing w:val="-1"/>
        </w:rPr>
        <w:t xml:space="preserve">chedule </w:t>
      </w:r>
      <w:r>
        <w:t xml:space="preserve">is </w:t>
      </w:r>
      <w:r>
        <w:rPr>
          <w:spacing w:val="-1"/>
        </w:rPr>
        <w:t>listed</w:t>
      </w:r>
      <w:r>
        <w:t xml:space="preserve"> in </w:t>
      </w:r>
      <w:r>
        <w:rPr>
          <w:spacing w:val="-1"/>
        </w:rPr>
        <w:t>order,</w:t>
      </w:r>
      <w:r>
        <w:t xml:space="preserve"> even if</w:t>
      </w:r>
      <w:r>
        <w:rPr>
          <w:spacing w:val="-1"/>
        </w:rPr>
        <w:t xml:space="preserve"> </w:t>
      </w:r>
      <w:r>
        <w:t>the</w:t>
      </w:r>
      <w:r>
        <w:rPr>
          <w:spacing w:val="-1"/>
        </w:rPr>
        <w:t xml:space="preserve"> exact</w:t>
      </w:r>
      <w:r>
        <w:t xml:space="preserve"> </w:t>
      </w:r>
      <w:r>
        <w:rPr>
          <w:spacing w:val="-1"/>
        </w:rPr>
        <w:t>dates</w:t>
      </w:r>
      <w:r>
        <w:t xml:space="preserve"> are</w:t>
      </w:r>
      <w:r>
        <w:rPr>
          <w:spacing w:val="-1"/>
        </w:rPr>
        <w:t xml:space="preserve"> </w:t>
      </w:r>
      <w:r>
        <w:t xml:space="preserve">not </w:t>
      </w:r>
      <w:r>
        <w:rPr>
          <w:spacing w:val="-1"/>
        </w:rPr>
        <w:t>known.</w:t>
      </w:r>
      <w:r>
        <w:rPr>
          <w:spacing w:val="2"/>
        </w:rPr>
        <w:t xml:space="preserve"> </w:t>
      </w:r>
      <w:r>
        <w:rPr>
          <w:spacing w:val="-1"/>
        </w:rPr>
        <w:t>The</w:t>
      </w:r>
      <w:r>
        <w:rPr>
          <w:spacing w:val="69"/>
        </w:rPr>
        <w:t xml:space="preserve"> </w:t>
      </w:r>
      <w:r>
        <w:rPr>
          <w:spacing w:val="-1"/>
        </w:rPr>
        <w:t xml:space="preserve">schedule </w:t>
      </w:r>
      <w:r>
        <w:t xml:space="preserve">should </w:t>
      </w:r>
      <w:r>
        <w:rPr>
          <w:spacing w:val="-1"/>
        </w:rPr>
        <w:t>include lecture topics,</w:t>
      </w:r>
      <w:r>
        <w:rPr>
          <w:spacing w:val="2"/>
        </w:rPr>
        <w:t xml:space="preserve"> </w:t>
      </w:r>
      <w:r>
        <w:rPr>
          <w:spacing w:val="-1"/>
        </w:rPr>
        <w:t>examinations,</w:t>
      </w:r>
      <w:r>
        <w:t xml:space="preserve"> </w:t>
      </w:r>
      <w:r>
        <w:rPr>
          <w:spacing w:val="-1"/>
        </w:rPr>
        <w:t>field</w:t>
      </w:r>
      <w:r>
        <w:t xml:space="preserve"> </w:t>
      </w:r>
      <w:r>
        <w:rPr>
          <w:spacing w:val="-1"/>
        </w:rPr>
        <w:t>trips,</w:t>
      </w:r>
      <w:r>
        <w:t xml:space="preserve"> </w:t>
      </w:r>
      <w:r>
        <w:rPr>
          <w:spacing w:val="-1"/>
        </w:rPr>
        <w:t>etc.</w:t>
      </w:r>
      <w:r>
        <w:t xml:space="preserve"> </w:t>
      </w:r>
      <w:r>
        <w:rPr>
          <w:spacing w:val="-1"/>
        </w:rPr>
        <w:t>and</w:t>
      </w:r>
      <w:r>
        <w:t xml:space="preserve"> </w:t>
      </w:r>
      <w:r>
        <w:rPr>
          <w:spacing w:val="-1"/>
        </w:rPr>
        <w:t>length</w:t>
      </w:r>
      <w:r>
        <w:t xml:space="preserve"> of</w:t>
      </w:r>
      <w:r>
        <w:rPr>
          <w:spacing w:val="99"/>
        </w:rPr>
        <w:t xml:space="preserve"> </w:t>
      </w:r>
      <w:r>
        <w:rPr>
          <w:spacing w:val="-1"/>
        </w:rPr>
        <w:t>sessions.</w:t>
      </w:r>
      <w:r>
        <w:t xml:space="preserve"> </w:t>
      </w:r>
      <w:r>
        <w:rPr>
          <w:spacing w:val="-1"/>
        </w:rPr>
        <w:t xml:space="preserve">The Committee </w:t>
      </w:r>
      <w:r>
        <w:t>should be</w:t>
      </w:r>
      <w:r>
        <w:rPr>
          <w:spacing w:val="-1"/>
        </w:rPr>
        <w:t xml:space="preserve"> able </w:t>
      </w:r>
      <w:r>
        <w:t xml:space="preserve">to </w:t>
      </w:r>
      <w:r>
        <w:rPr>
          <w:spacing w:val="-1"/>
        </w:rPr>
        <w:t>count</w:t>
      </w:r>
      <w:r>
        <w:t xml:space="preserve"> the</w:t>
      </w:r>
      <w:r>
        <w:rPr>
          <w:spacing w:val="-1"/>
        </w:rPr>
        <w:t xml:space="preserve"> number </w:t>
      </w:r>
      <w:r>
        <w:t>of</w:t>
      </w:r>
      <w:r>
        <w:rPr>
          <w:spacing w:val="1"/>
        </w:rPr>
        <w:t xml:space="preserve"> </w:t>
      </w:r>
      <w:r>
        <w:rPr>
          <w:spacing w:val="-1"/>
        </w:rPr>
        <w:t>class</w:t>
      </w:r>
      <w:r>
        <w:t xml:space="preserve"> sessions </w:t>
      </w:r>
      <w:r>
        <w:rPr>
          <w:spacing w:val="-1"/>
        </w:rPr>
        <w:t>and</w:t>
      </w:r>
      <w:r>
        <w:rPr>
          <w:spacing w:val="73"/>
        </w:rPr>
        <w:t xml:space="preserve"> </w:t>
      </w:r>
      <w:r>
        <w:t xml:space="preserve">exam </w:t>
      </w:r>
      <w:r>
        <w:rPr>
          <w:spacing w:val="-1"/>
        </w:rPr>
        <w:t>sessions</w:t>
      </w:r>
      <w:r>
        <w:t xml:space="preserve"> </w:t>
      </w:r>
      <w:r>
        <w:rPr>
          <w:spacing w:val="-1"/>
        </w:rPr>
        <w:t>(not</w:t>
      </w:r>
      <w:r>
        <w:t xml:space="preserve"> to </w:t>
      </w:r>
      <w:r>
        <w:rPr>
          <w:spacing w:val="-1"/>
        </w:rPr>
        <w:t xml:space="preserve">include </w:t>
      </w:r>
      <w:r>
        <w:t>the</w:t>
      </w:r>
      <w:r>
        <w:rPr>
          <w:spacing w:val="-1"/>
        </w:rPr>
        <w:t xml:space="preserve"> final</w:t>
      </w:r>
      <w:r>
        <w:t xml:space="preserve"> </w:t>
      </w:r>
      <w:r>
        <w:rPr>
          <w:spacing w:val="-1"/>
        </w:rPr>
        <w:t>exam),</w:t>
      </w:r>
      <w:r>
        <w:t xml:space="preserve"> multiply</w:t>
      </w:r>
      <w:r>
        <w:rPr>
          <w:spacing w:val="-8"/>
        </w:rPr>
        <w:t xml:space="preserve"> </w:t>
      </w:r>
      <w:r>
        <w:rPr>
          <w:spacing w:val="2"/>
        </w:rPr>
        <w:t>by</w:t>
      </w:r>
      <w:r>
        <w:rPr>
          <w:spacing w:val="-5"/>
        </w:rPr>
        <w:t xml:space="preserve"> </w:t>
      </w:r>
      <w:r>
        <w:t>the</w:t>
      </w:r>
      <w:r>
        <w:rPr>
          <w:spacing w:val="-1"/>
        </w:rPr>
        <w:t xml:space="preserve"> session</w:t>
      </w:r>
      <w:r>
        <w:t xml:space="preserve"> </w:t>
      </w:r>
      <w:r>
        <w:rPr>
          <w:spacing w:val="-1"/>
        </w:rPr>
        <w:t>length</w:t>
      </w:r>
      <w:r>
        <w:t xml:space="preserve"> in</w:t>
      </w:r>
      <w:r>
        <w:rPr>
          <w:spacing w:val="71"/>
        </w:rPr>
        <w:t xml:space="preserve"> </w:t>
      </w:r>
      <w:r>
        <w:rPr>
          <w:spacing w:val="-1"/>
        </w:rPr>
        <w:t>minutes,</w:t>
      </w:r>
      <w:r>
        <w:t xml:space="preserve"> </w:t>
      </w:r>
      <w:r>
        <w:rPr>
          <w:spacing w:val="-1"/>
        </w:rPr>
        <w:t>and</w:t>
      </w:r>
      <w:r>
        <w:t xml:space="preserve"> </w:t>
      </w:r>
      <w:r>
        <w:rPr>
          <w:spacing w:val="-1"/>
        </w:rPr>
        <w:t xml:space="preserve">derive </w:t>
      </w:r>
      <w:r>
        <w:t>the</w:t>
      </w:r>
      <w:r>
        <w:rPr>
          <w:spacing w:val="1"/>
        </w:rPr>
        <w:t xml:space="preserve"> </w:t>
      </w:r>
      <w:r>
        <w:rPr>
          <w:spacing w:val="-1"/>
        </w:rPr>
        <w:t>contact</w:t>
      </w:r>
      <w:r>
        <w:t xml:space="preserve"> </w:t>
      </w:r>
      <w:r>
        <w:rPr>
          <w:spacing w:val="-1"/>
        </w:rPr>
        <w:t>hours</w:t>
      </w:r>
      <w:r>
        <w:t xml:space="preserve"> </w:t>
      </w:r>
      <w:r>
        <w:rPr>
          <w:spacing w:val="-1"/>
        </w:rPr>
        <w:t>for semester</w:t>
      </w:r>
      <w:r>
        <w:rPr>
          <w:spacing w:val="1"/>
        </w:rPr>
        <w:t xml:space="preserve"> </w:t>
      </w:r>
      <w:r>
        <w:rPr>
          <w:spacing w:val="-1"/>
        </w:rPr>
        <w:t>credit.</w:t>
      </w:r>
      <w:r>
        <w:t xml:space="preserve"> </w:t>
      </w:r>
      <w:r>
        <w:rPr>
          <w:spacing w:val="-1"/>
        </w:rPr>
        <w:t>Conversion</w:t>
      </w:r>
      <w:r>
        <w:t xml:space="preserve"> </w:t>
      </w:r>
      <w:r>
        <w:rPr>
          <w:spacing w:val="-1"/>
        </w:rPr>
        <w:t>listed</w:t>
      </w:r>
      <w:r>
        <w:t xml:space="preserve"> </w:t>
      </w:r>
      <w:r>
        <w:rPr>
          <w:spacing w:val="-1"/>
        </w:rPr>
        <w:t>at</w:t>
      </w:r>
      <w:r>
        <w:t xml:space="preserve"> </w:t>
      </w:r>
      <w:r>
        <w:rPr>
          <w:spacing w:val="-1"/>
        </w:rPr>
        <w:t>end</w:t>
      </w:r>
      <w:r>
        <w:rPr>
          <w:spacing w:val="105"/>
        </w:rPr>
        <w:t xml:space="preserve"> </w:t>
      </w:r>
      <w:r>
        <w:t>of</w:t>
      </w:r>
      <w:r>
        <w:rPr>
          <w:spacing w:val="-1"/>
        </w:rPr>
        <w:t xml:space="preserve"> </w:t>
      </w:r>
      <w:r>
        <w:t xml:space="preserve">this </w:t>
      </w:r>
      <w:r>
        <w:rPr>
          <w:spacing w:val="-1"/>
        </w:rPr>
        <w:t>guide.</w:t>
      </w:r>
      <w:r w:rsidR="008469F0">
        <w:rPr>
          <w:spacing w:val="-1"/>
        </w:rPr>
        <w:t xml:space="preserve">  You must include or attached a course schedule with the information detailed above. </w:t>
      </w:r>
    </w:p>
    <w:p w14:paraId="79CE2BE0" w14:textId="77777777" w:rsidR="00814BC5" w:rsidRDefault="00814BC5">
      <w:pPr>
        <w:pStyle w:val="BodyText"/>
        <w:kinsoku w:val="0"/>
        <w:overflowPunct w:val="0"/>
        <w:ind w:left="1540" w:right="117"/>
        <w:rPr>
          <w:spacing w:val="-1"/>
        </w:rPr>
      </w:pPr>
    </w:p>
    <w:p w14:paraId="75761B85" w14:textId="77777777" w:rsidR="00814BC5" w:rsidRDefault="00814BC5">
      <w:pPr>
        <w:pStyle w:val="BodyText"/>
        <w:kinsoku w:val="0"/>
        <w:overflowPunct w:val="0"/>
        <w:spacing w:before="52"/>
        <w:ind w:left="1560" w:right="126"/>
      </w:pPr>
      <w:r>
        <w:rPr>
          <w:i/>
          <w:iCs/>
          <w:spacing w:val="-1"/>
        </w:rPr>
        <w:t xml:space="preserve">Example: </w:t>
      </w:r>
      <w:r>
        <w:rPr>
          <w:i/>
          <w:iCs/>
        </w:rPr>
        <w:t>“A</w:t>
      </w:r>
      <w:r>
        <w:rPr>
          <w:i/>
          <w:iCs/>
          <w:spacing w:val="-1"/>
        </w:rPr>
        <w:t xml:space="preserve"> class</w:t>
      </w:r>
      <w:r>
        <w:rPr>
          <w:i/>
          <w:iCs/>
        </w:rPr>
        <w:t xml:space="preserve"> schedule</w:t>
      </w:r>
      <w:r>
        <w:rPr>
          <w:i/>
          <w:iCs/>
          <w:spacing w:val="-1"/>
        </w:rPr>
        <w:t xml:space="preserve"> </w:t>
      </w:r>
      <w:r>
        <w:rPr>
          <w:i/>
          <w:iCs/>
        </w:rPr>
        <w:t xml:space="preserve">of </w:t>
      </w:r>
      <w:r>
        <w:rPr>
          <w:i/>
          <w:iCs/>
          <w:spacing w:val="-1"/>
        </w:rPr>
        <w:t>topics</w:t>
      </w:r>
      <w:r>
        <w:rPr>
          <w:i/>
          <w:iCs/>
        </w:rPr>
        <w:t xml:space="preserve"> and </w:t>
      </w:r>
      <w:r>
        <w:rPr>
          <w:i/>
          <w:iCs/>
          <w:spacing w:val="-1"/>
        </w:rPr>
        <w:t>reading</w:t>
      </w:r>
      <w:r>
        <w:rPr>
          <w:i/>
          <w:iCs/>
        </w:rPr>
        <w:t xml:space="preserve"> </w:t>
      </w:r>
      <w:r>
        <w:rPr>
          <w:i/>
          <w:iCs/>
          <w:spacing w:val="-1"/>
        </w:rPr>
        <w:t>assignments</w:t>
      </w:r>
      <w:r>
        <w:rPr>
          <w:i/>
          <w:iCs/>
        </w:rPr>
        <w:t xml:space="preserve"> is </w:t>
      </w:r>
      <w:r>
        <w:rPr>
          <w:i/>
          <w:iCs/>
          <w:spacing w:val="-1"/>
        </w:rPr>
        <w:t>provided</w:t>
      </w:r>
      <w:r>
        <w:rPr>
          <w:i/>
          <w:iCs/>
        </w:rPr>
        <w:t xml:space="preserve"> on the</w:t>
      </w:r>
      <w:r>
        <w:rPr>
          <w:i/>
          <w:iCs/>
          <w:spacing w:val="73"/>
        </w:rPr>
        <w:t xml:space="preserve"> </w:t>
      </w:r>
      <w:r>
        <w:rPr>
          <w:i/>
          <w:iCs/>
          <w:spacing w:val="-1"/>
        </w:rPr>
        <w:t>next</w:t>
      </w:r>
      <w:r>
        <w:rPr>
          <w:i/>
          <w:iCs/>
        </w:rPr>
        <w:t xml:space="preserve"> </w:t>
      </w:r>
      <w:r>
        <w:rPr>
          <w:i/>
          <w:iCs/>
          <w:spacing w:val="-1"/>
        </w:rPr>
        <w:t>page.”</w:t>
      </w:r>
      <w:r>
        <w:rPr>
          <w:i/>
          <w:iCs/>
        </w:rPr>
        <w:t xml:space="preserve"> -</w:t>
      </w:r>
      <w:r>
        <w:rPr>
          <w:i/>
          <w:iCs/>
          <w:spacing w:val="-1"/>
        </w:rPr>
        <w:t xml:space="preserve"> </w:t>
      </w:r>
      <w:r w:rsidRPr="00A23AD1">
        <w:rPr>
          <w:b/>
          <w:i/>
          <w:iCs/>
          <w:spacing w:val="-1"/>
          <w:u w:val="single"/>
        </w:rPr>
        <w:t>Attach</w:t>
      </w:r>
      <w:r w:rsidRPr="00A23AD1">
        <w:rPr>
          <w:b/>
          <w:i/>
          <w:iCs/>
          <w:u w:val="single"/>
        </w:rPr>
        <w:t xml:space="preserve"> the</w:t>
      </w:r>
      <w:r w:rsidRPr="00A23AD1">
        <w:rPr>
          <w:b/>
          <w:i/>
          <w:iCs/>
          <w:spacing w:val="-1"/>
          <w:u w:val="single"/>
        </w:rPr>
        <w:t xml:space="preserve"> </w:t>
      </w:r>
      <w:r w:rsidRPr="00A23AD1">
        <w:rPr>
          <w:b/>
          <w:i/>
          <w:iCs/>
          <w:u w:val="single"/>
        </w:rPr>
        <w:t>schedule</w:t>
      </w:r>
      <w:r w:rsidRPr="00A23AD1">
        <w:rPr>
          <w:b/>
          <w:i/>
          <w:iCs/>
          <w:spacing w:val="-1"/>
          <w:u w:val="single"/>
        </w:rPr>
        <w:t xml:space="preserve"> </w:t>
      </w:r>
      <w:r w:rsidRPr="00A23AD1">
        <w:rPr>
          <w:b/>
          <w:i/>
          <w:iCs/>
          <w:u w:val="single"/>
        </w:rPr>
        <w:t>to the</w:t>
      </w:r>
      <w:r w:rsidRPr="00A23AD1">
        <w:rPr>
          <w:b/>
          <w:i/>
          <w:iCs/>
          <w:spacing w:val="-1"/>
          <w:u w:val="single"/>
        </w:rPr>
        <w:t xml:space="preserve"> </w:t>
      </w:r>
      <w:r w:rsidRPr="00A23AD1">
        <w:rPr>
          <w:b/>
          <w:i/>
          <w:iCs/>
          <w:u w:val="single"/>
        </w:rPr>
        <w:t>back</w:t>
      </w:r>
      <w:r w:rsidRPr="00A23AD1">
        <w:rPr>
          <w:b/>
          <w:i/>
          <w:iCs/>
          <w:spacing w:val="-1"/>
          <w:u w:val="single"/>
        </w:rPr>
        <w:t xml:space="preserve"> </w:t>
      </w:r>
      <w:r w:rsidRPr="00A23AD1">
        <w:rPr>
          <w:b/>
          <w:i/>
          <w:iCs/>
          <w:u w:val="single"/>
        </w:rPr>
        <w:t xml:space="preserve">of your </w:t>
      </w:r>
      <w:r w:rsidRPr="00A23AD1">
        <w:rPr>
          <w:b/>
          <w:i/>
          <w:iCs/>
          <w:spacing w:val="-1"/>
          <w:u w:val="single"/>
        </w:rPr>
        <w:t>syllabus</w:t>
      </w:r>
      <w:r>
        <w:rPr>
          <w:i/>
          <w:iCs/>
          <w:spacing w:val="-1"/>
        </w:rPr>
        <w:t>.</w:t>
      </w:r>
    </w:p>
    <w:p w14:paraId="4F0AB3ED" w14:textId="77777777" w:rsidR="00814BC5" w:rsidRDefault="00814BC5">
      <w:pPr>
        <w:pStyle w:val="BodyText"/>
        <w:kinsoku w:val="0"/>
        <w:overflowPunct w:val="0"/>
        <w:ind w:left="0"/>
        <w:rPr>
          <w:i/>
          <w:iCs/>
        </w:rPr>
      </w:pPr>
    </w:p>
    <w:p w14:paraId="68A5799D" w14:textId="77777777" w:rsidR="00814BC5" w:rsidRDefault="00814BC5">
      <w:pPr>
        <w:pStyle w:val="Heading1"/>
        <w:numPr>
          <w:ilvl w:val="1"/>
          <w:numId w:val="2"/>
        </w:numPr>
        <w:tabs>
          <w:tab w:val="left" w:pos="1210"/>
        </w:tabs>
        <w:kinsoku w:val="0"/>
        <w:overflowPunct w:val="0"/>
        <w:ind w:left="1209" w:hanging="369"/>
        <w:rPr>
          <w:b w:val="0"/>
          <w:bCs w:val="0"/>
        </w:rPr>
      </w:pPr>
      <w:r>
        <w:rPr>
          <w:spacing w:val="2"/>
        </w:rPr>
        <w:t>Tentative</w:t>
      </w:r>
      <w:r>
        <w:rPr>
          <w:spacing w:val="6"/>
        </w:rPr>
        <w:t xml:space="preserve"> </w:t>
      </w:r>
      <w:r>
        <w:rPr>
          <w:spacing w:val="1"/>
        </w:rPr>
        <w:t>Media</w:t>
      </w:r>
      <w:r>
        <w:rPr>
          <w:spacing w:val="7"/>
        </w:rPr>
        <w:t xml:space="preserve"> </w:t>
      </w:r>
      <w:r>
        <w:rPr>
          <w:spacing w:val="2"/>
        </w:rPr>
        <w:t>Schedule</w:t>
      </w:r>
    </w:p>
    <w:p w14:paraId="2F37792B" w14:textId="77777777" w:rsidR="00814BC5" w:rsidRDefault="00814BC5">
      <w:pPr>
        <w:pStyle w:val="BodyText"/>
        <w:kinsoku w:val="0"/>
        <w:overflowPunct w:val="0"/>
        <w:ind w:left="0"/>
        <w:rPr>
          <w:b/>
          <w:bCs/>
        </w:rPr>
      </w:pPr>
    </w:p>
    <w:p w14:paraId="7E302722" w14:textId="77777777" w:rsidR="00814BC5" w:rsidRPr="008469F0" w:rsidRDefault="00814BC5" w:rsidP="008469F0">
      <w:pPr>
        <w:pStyle w:val="BodyText"/>
        <w:kinsoku w:val="0"/>
        <w:overflowPunct w:val="0"/>
        <w:ind w:left="1540" w:right="202"/>
      </w:pPr>
      <w:r>
        <w:rPr>
          <w:spacing w:val="-2"/>
        </w:rPr>
        <w:t>If</w:t>
      </w:r>
      <w:r>
        <w:rPr>
          <w:spacing w:val="1"/>
        </w:rPr>
        <w:t xml:space="preserve"> </w:t>
      </w:r>
      <w:r>
        <w:rPr>
          <w:spacing w:val="-1"/>
        </w:rPr>
        <w:t>films</w:t>
      </w:r>
      <w:r>
        <w:t xml:space="preserve"> or</w:t>
      </w:r>
      <w:r>
        <w:rPr>
          <w:spacing w:val="-1"/>
        </w:rPr>
        <w:t xml:space="preserve"> other media </w:t>
      </w:r>
      <w:r>
        <w:t xml:space="preserve">presentations </w:t>
      </w:r>
      <w:r>
        <w:rPr>
          <w:spacing w:val="-1"/>
        </w:rPr>
        <w:t xml:space="preserve">are </w:t>
      </w:r>
      <w:r>
        <w:t xml:space="preserve">to </w:t>
      </w:r>
      <w:r>
        <w:rPr>
          <w:spacing w:val="1"/>
        </w:rPr>
        <w:t>be</w:t>
      </w:r>
      <w:r>
        <w:rPr>
          <w:spacing w:val="-1"/>
        </w:rPr>
        <w:t xml:space="preserve"> </w:t>
      </w:r>
      <w:r>
        <w:t>included in the</w:t>
      </w:r>
      <w:r>
        <w:rPr>
          <w:spacing w:val="-1"/>
        </w:rPr>
        <w:t xml:space="preserve"> course,</w:t>
      </w:r>
      <w:r>
        <w:rPr>
          <w:spacing w:val="2"/>
        </w:rPr>
        <w:t xml:space="preserve"> </w:t>
      </w:r>
      <w:r>
        <w:t>a</w:t>
      </w:r>
      <w:r>
        <w:rPr>
          <w:spacing w:val="-1"/>
        </w:rPr>
        <w:t xml:space="preserve"> </w:t>
      </w:r>
      <w:r>
        <w:t>tentative</w:t>
      </w:r>
      <w:r>
        <w:rPr>
          <w:spacing w:val="35"/>
        </w:rPr>
        <w:t xml:space="preserve"> </w:t>
      </w:r>
      <w:r>
        <w:rPr>
          <w:spacing w:val="-1"/>
        </w:rPr>
        <w:t xml:space="preserve">schedule </w:t>
      </w:r>
      <w:r>
        <w:t xml:space="preserve">is </w:t>
      </w:r>
      <w:r>
        <w:rPr>
          <w:spacing w:val="-1"/>
        </w:rPr>
        <w:t>provided.</w:t>
      </w:r>
      <w:r>
        <w:t xml:space="preserve"> The</w:t>
      </w:r>
      <w:r>
        <w:rPr>
          <w:spacing w:val="-1"/>
        </w:rPr>
        <w:t xml:space="preserve"> media </w:t>
      </w:r>
      <w:r>
        <w:t>schedule</w:t>
      </w:r>
      <w:r>
        <w:rPr>
          <w:spacing w:val="-1"/>
        </w:rPr>
        <w:t xml:space="preserve"> </w:t>
      </w:r>
      <w:r>
        <w:t>should be</w:t>
      </w:r>
      <w:r>
        <w:rPr>
          <w:spacing w:val="-1"/>
        </w:rPr>
        <w:t xml:space="preserve"> </w:t>
      </w:r>
      <w:r>
        <w:t xml:space="preserve">in </w:t>
      </w:r>
      <w:r>
        <w:rPr>
          <w:spacing w:val="-1"/>
        </w:rPr>
        <w:t xml:space="preserve">order </w:t>
      </w:r>
      <w:r>
        <w:t>of</w:t>
      </w:r>
      <w:r>
        <w:rPr>
          <w:spacing w:val="1"/>
        </w:rPr>
        <w:t xml:space="preserve"> </w:t>
      </w:r>
      <w:r>
        <w:rPr>
          <w:spacing w:val="-1"/>
        </w:rPr>
        <w:t>occurrence</w:t>
      </w:r>
      <w:r>
        <w:rPr>
          <w:spacing w:val="1"/>
        </w:rPr>
        <w:t xml:space="preserve"> </w:t>
      </w:r>
      <w:r>
        <w:rPr>
          <w:spacing w:val="-1"/>
        </w:rPr>
        <w:t>even</w:t>
      </w:r>
      <w:r>
        <w:t xml:space="preserve"> if</w:t>
      </w:r>
      <w:r>
        <w:rPr>
          <w:spacing w:val="63"/>
        </w:rPr>
        <w:t xml:space="preserve"> </w:t>
      </w:r>
      <w:r>
        <w:t>the</w:t>
      </w:r>
      <w:r>
        <w:rPr>
          <w:spacing w:val="-1"/>
        </w:rPr>
        <w:t xml:space="preserve"> exact</w:t>
      </w:r>
      <w:r>
        <w:t xml:space="preserve"> </w:t>
      </w:r>
      <w:r>
        <w:rPr>
          <w:spacing w:val="-1"/>
        </w:rPr>
        <w:t>dates</w:t>
      </w:r>
      <w:r>
        <w:t xml:space="preserve"> are</w:t>
      </w:r>
      <w:r>
        <w:rPr>
          <w:spacing w:val="-1"/>
        </w:rPr>
        <w:t xml:space="preserve"> </w:t>
      </w:r>
      <w:r>
        <w:t>not known.</w:t>
      </w:r>
      <w:r w:rsidR="00E91C57">
        <w:t xml:space="preserve"> </w:t>
      </w:r>
      <w:r w:rsidR="00E91C57" w:rsidRPr="008469F0">
        <w:rPr>
          <w:spacing w:val="-2"/>
        </w:rPr>
        <w:t>If</w:t>
      </w:r>
      <w:r w:rsidR="00E91C57" w:rsidRPr="008469F0">
        <w:rPr>
          <w:spacing w:val="-1"/>
        </w:rPr>
        <w:t xml:space="preserve"> </w:t>
      </w:r>
      <w:r w:rsidR="00E91C57" w:rsidRPr="008469F0">
        <w:t>no</w:t>
      </w:r>
      <w:r w:rsidR="00E91C57" w:rsidRPr="008469F0">
        <w:rPr>
          <w:spacing w:val="2"/>
        </w:rPr>
        <w:t xml:space="preserve"> </w:t>
      </w:r>
      <w:r w:rsidR="00E91C57" w:rsidRPr="008469F0">
        <w:rPr>
          <w:spacing w:val="-1"/>
        </w:rPr>
        <w:t>media is scheduled</w:t>
      </w:r>
      <w:r w:rsidR="00E91C57" w:rsidRPr="008469F0">
        <w:t xml:space="preserve">, insert </w:t>
      </w:r>
      <w:r w:rsidR="00E91C57" w:rsidRPr="008469F0">
        <w:rPr>
          <w:spacing w:val="-1"/>
        </w:rPr>
        <w:t>“NONE.”</w:t>
      </w:r>
    </w:p>
    <w:p w14:paraId="185A2C41" w14:textId="77777777" w:rsidR="00814BC5" w:rsidRDefault="00814BC5">
      <w:pPr>
        <w:pStyle w:val="BodyText"/>
        <w:kinsoku w:val="0"/>
        <w:overflowPunct w:val="0"/>
        <w:spacing w:before="5"/>
        <w:ind w:left="0"/>
      </w:pPr>
    </w:p>
    <w:p w14:paraId="5660787A" w14:textId="77777777" w:rsidR="00814BC5" w:rsidRDefault="00814BC5">
      <w:pPr>
        <w:pStyle w:val="Heading1"/>
        <w:kinsoku w:val="0"/>
        <w:overflowPunct w:val="0"/>
        <w:spacing w:line="274" w:lineRule="exact"/>
        <w:rPr>
          <w:b w:val="0"/>
          <w:bCs w:val="0"/>
        </w:rPr>
      </w:pPr>
      <w:r>
        <w:rPr>
          <w:spacing w:val="4"/>
        </w:rPr>
        <w:t>9.0</w:t>
      </w:r>
      <w:r>
        <w:rPr>
          <w:spacing w:val="14"/>
        </w:rPr>
        <w:t xml:space="preserve"> </w:t>
      </w:r>
      <w:r>
        <w:rPr>
          <w:spacing w:val="6"/>
        </w:rPr>
        <w:t>Instructional</w:t>
      </w:r>
      <w:r>
        <w:rPr>
          <w:spacing w:val="14"/>
        </w:rPr>
        <w:t xml:space="preserve"> </w:t>
      </w:r>
      <w:r>
        <w:rPr>
          <w:spacing w:val="4"/>
        </w:rPr>
        <w:t>Staff</w:t>
      </w:r>
    </w:p>
    <w:p w14:paraId="4DFAC95F" w14:textId="77777777" w:rsidR="00814BC5" w:rsidRPr="008469F0" w:rsidRDefault="00814BC5">
      <w:pPr>
        <w:pStyle w:val="BodyText"/>
        <w:kinsoku w:val="0"/>
        <w:overflowPunct w:val="0"/>
        <w:ind w:left="839" w:right="86"/>
        <w:rPr>
          <w:spacing w:val="-1"/>
        </w:rPr>
      </w:pPr>
      <w:r>
        <w:t>A</w:t>
      </w:r>
      <w:r>
        <w:rPr>
          <w:spacing w:val="-1"/>
        </w:rPr>
        <w:t xml:space="preserve"> </w:t>
      </w:r>
      <w:r>
        <w:t>list of</w:t>
      </w:r>
      <w:r>
        <w:rPr>
          <w:spacing w:val="-1"/>
        </w:rPr>
        <w:t xml:space="preserve"> primary</w:t>
      </w:r>
      <w:r>
        <w:rPr>
          <w:spacing w:val="-5"/>
        </w:rPr>
        <w:t xml:space="preserve"> </w:t>
      </w:r>
      <w:r>
        <w:rPr>
          <w:spacing w:val="-1"/>
        </w:rPr>
        <w:t>instructional</w:t>
      </w:r>
      <w:r>
        <w:t xml:space="preserve"> </w:t>
      </w:r>
      <w:r>
        <w:rPr>
          <w:spacing w:val="-1"/>
        </w:rPr>
        <w:t>staff,</w:t>
      </w:r>
      <w:r>
        <w:t xml:space="preserve"> </w:t>
      </w:r>
      <w:r>
        <w:rPr>
          <w:spacing w:val="-1"/>
        </w:rPr>
        <w:t>titles,</w:t>
      </w:r>
      <w:r>
        <w:t xml:space="preserve"> </w:t>
      </w:r>
      <w:r>
        <w:rPr>
          <w:spacing w:val="-1"/>
        </w:rPr>
        <w:t>office locations,</w:t>
      </w:r>
      <w:r>
        <w:t xml:space="preserve"> phone</w:t>
      </w:r>
      <w:r>
        <w:rPr>
          <w:spacing w:val="-1"/>
        </w:rPr>
        <w:t xml:space="preserve"> numbers,</w:t>
      </w:r>
      <w:r>
        <w:rPr>
          <w:spacing w:val="2"/>
        </w:rPr>
        <w:t xml:space="preserve"> </w:t>
      </w:r>
      <w:r w:rsidR="00E91C57" w:rsidRPr="008469F0">
        <w:rPr>
          <w:spacing w:val="2"/>
        </w:rPr>
        <w:t xml:space="preserve">UAMS e-mail account </w:t>
      </w:r>
      <w:r w:rsidRPr="008469F0">
        <w:rPr>
          <w:spacing w:val="-1"/>
        </w:rPr>
        <w:t>and</w:t>
      </w:r>
      <w:r w:rsidRPr="008469F0">
        <w:t xml:space="preserve"> </w:t>
      </w:r>
      <w:r w:rsidRPr="008469F0">
        <w:rPr>
          <w:spacing w:val="-1"/>
        </w:rPr>
        <w:t>office</w:t>
      </w:r>
      <w:r w:rsidRPr="008469F0">
        <w:rPr>
          <w:spacing w:val="107"/>
        </w:rPr>
        <w:t xml:space="preserve"> </w:t>
      </w:r>
      <w:r w:rsidRPr="008469F0">
        <w:rPr>
          <w:spacing w:val="-1"/>
        </w:rPr>
        <w:t>hours</w:t>
      </w:r>
      <w:r w:rsidRPr="008469F0">
        <w:t xml:space="preserve"> is </w:t>
      </w:r>
      <w:r w:rsidRPr="008469F0">
        <w:rPr>
          <w:spacing w:val="-1"/>
        </w:rPr>
        <w:t>provided</w:t>
      </w:r>
      <w:r w:rsidRPr="008469F0">
        <w:t xml:space="preserve"> in this </w:t>
      </w:r>
      <w:r w:rsidRPr="008469F0">
        <w:rPr>
          <w:spacing w:val="-1"/>
        </w:rPr>
        <w:t>section.</w:t>
      </w:r>
    </w:p>
    <w:p w14:paraId="290C0E51" w14:textId="77777777" w:rsidR="00814BC5" w:rsidRDefault="00814BC5">
      <w:pPr>
        <w:pStyle w:val="BodyText"/>
        <w:kinsoku w:val="0"/>
        <w:overflowPunct w:val="0"/>
        <w:spacing w:before="5"/>
        <w:ind w:left="0"/>
      </w:pPr>
    </w:p>
    <w:p w14:paraId="4E8DF3DF" w14:textId="77777777" w:rsidR="00814BC5" w:rsidRDefault="00814BC5">
      <w:pPr>
        <w:pStyle w:val="Heading1"/>
        <w:kinsoku w:val="0"/>
        <w:overflowPunct w:val="0"/>
        <w:spacing w:line="274" w:lineRule="exact"/>
        <w:rPr>
          <w:b w:val="0"/>
          <w:bCs w:val="0"/>
        </w:rPr>
      </w:pPr>
      <w:r>
        <w:t xml:space="preserve">10.0 </w:t>
      </w:r>
      <w:r>
        <w:rPr>
          <w:spacing w:val="-1"/>
        </w:rPr>
        <w:t>CHP Policies</w:t>
      </w:r>
    </w:p>
    <w:p w14:paraId="36D17F90" w14:textId="77777777" w:rsidR="00814BC5" w:rsidRDefault="00814BC5">
      <w:pPr>
        <w:pStyle w:val="BodyText"/>
        <w:kinsoku w:val="0"/>
        <w:overflowPunct w:val="0"/>
        <w:spacing w:line="274" w:lineRule="exact"/>
      </w:pPr>
      <w:r>
        <w:rPr>
          <w:i/>
          <w:iCs/>
          <w:spacing w:val="-1"/>
        </w:rPr>
        <w:t>(Insert</w:t>
      </w:r>
      <w:r>
        <w:rPr>
          <w:i/>
          <w:iCs/>
        </w:rPr>
        <w:t xml:space="preserve"> the</w:t>
      </w:r>
      <w:r>
        <w:rPr>
          <w:i/>
          <w:iCs/>
          <w:spacing w:val="-1"/>
        </w:rPr>
        <w:t xml:space="preserve"> </w:t>
      </w:r>
      <w:r>
        <w:rPr>
          <w:i/>
          <w:iCs/>
        </w:rPr>
        <w:t xml:space="preserve">following </w:t>
      </w:r>
      <w:r>
        <w:rPr>
          <w:i/>
          <w:iCs/>
          <w:spacing w:val="-1"/>
        </w:rPr>
        <w:t>statements)</w:t>
      </w:r>
    </w:p>
    <w:p w14:paraId="1E179114" w14:textId="77777777" w:rsidR="00814BC5" w:rsidRDefault="00814BC5">
      <w:pPr>
        <w:pStyle w:val="BodyText"/>
        <w:kinsoku w:val="0"/>
        <w:overflowPunct w:val="0"/>
        <w:ind w:left="0"/>
        <w:rPr>
          <w:i/>
          <w:iCs/>
        </w:rPr>
      </w:pPr>
    </w:p>
    <w:p w14:paraId="092576F9" w14:textId="77777777" w:rsidR="00814BC5" w:rsidRPr="00245F99" w:rsidRDefault="00814BC5">
      <w:pPr>
        <w:pStyle w:val="BodyText"/>
        <w:kinsoku w:val="0"/>
        <w:overflowPunct w:val="0"/>
        <w:ind w:right="146"/>
        <w:rPr>
          <w:i/>
          <w:spacing w:val="-1"/>
        </w:rPr>
      </w:pPr>
      <w:r w:rsidRPr="00245F99">
        <w:rPr>
          <w:b/>
          <w:bCs/>
          <w:i/>
          <w:spacing w:val="-1"/>
        </w:rPr>
        <w:t>COPYRIGHT</w:t>
      </w:r>
      <w:r w:rsidRPr="00245F99">
        <w:rPr>
          <w:b/>
          <w:bCs/>
          <w:i/>
          <w:spacing w:val="3"/>
        </w:rPr>
        <w:t xml:space="preserve"> </w:t>
      </w:r>
      <w:r w:rsidRPr="00245F99">
        <w:rPr>
          <w:b/>
          <w:bCs/>
          <w:i/>
          <w:spacing w:val="-1"/>
        </w:rPr>
        <w:t xml:space="preserve">POLICY </w:t>
      </w:r>
      <w:r w:rsidRPr="00245F99">
        <w:rPr>
          <w:i/>
        </w:rPr>
        <w:t>-</w:t>
      </w:r>
      <w:r w:rsidRPr="00245F99">
        <w:rPr>
          <w:i/>
          <w:spacing w:val="-1"/>
        </w:rPr>
        <w:t xml:space="preserve"> The materials</w:t>
      </w:r>
      <w:r w:rsidRPr="00245F99">
        <w:rPr>
          <w:i/>
        </w:rPr>
        <w:t xml:space="preserve"> </w:t>
      </w:r>
      <w:r w:rsidRPr="00245F99">
        <w:rPr>
          <w:i/>
          <w:spacing w:val="-1"/>
        </w:rPr>
        <w:t>used</w:t>
      </w:r>
      <w:r w:rsidRPr="00245F99">
        <w:rPr>
          <w:i/>
        </w:rPr>
        <w:t xml:space="preserve"> in</w:t>
      </w:r>
      <w:r w:rsidRPr="00245F99">
        <w:rPr>
          <w:i/>
          <w:spacing w:val="2"/>
        </w:rPr>
        <w:t xml:space="preserve"> </w:t>
      </w:r>
      <w:r w:rsidRPr="00245F99">
        <w:rPr>
          <w:i/>
        </w:rPr>
        <w:t xml:space="preserve">this </w:t>
      </w:r>
      <w:r w:rsidRPr="00245F99">
        <w:rPr>
          <w:i/>
          <w:spacing w:val="-1"/>
        </w:rPr>
        <w:t xml:space="preserve">course </w:t>
      </w:r>
      <w:r w:rsidRPr="00245F99">
        <w:rPr>
          <w:i/>
          <w:spacing w:val="1"/>
        </w:rPr>
        <w:t>may</w:t>
      </w:r>
      <w:r w:rsidRPr="00245F99">
        <w:rPr>
          <w:i/>
          <w:spacing w:val="-5"/>
        </w:rPr>
        <w:t xml:space="preserve"> </w:t>
      </w:r>
      <w:r w:rsidRPr="00245F99">
        <w:rPr>
          <w:i/>
          <w:spacing w:val="-1"/>
        </w:rPr>
        <w:t>include</w:t>
      </w:r>
      <w:r w:rsidRPr="00245F99">
        <w:rPr>
          <w:i/>
          <w:spacing w:val="1"/>
        </w:rPr>
        <w:t xml:space="preserve"> </w:t>
      </w:r>
      <w:r w:rsidRPr="00245F99">
        <w:rPr>
          <w:i/>
          <w:spacing w:val="-1"/>
        </w:rPr>
        <w:t>copyright</w:t>
      </w:r>
      <w:r w:rsidRPr="00245F99">
        <w:rPr>
          <w:i/>
        </w:rPr>
        <w:t xml:space="preserve"> </w:t>
      </w:r>
      <w:r w:rsidRPr="00245F99">
        <w:rPr>
          <w:i/>
          <w:spacing w:val="-1"/>
        </w:rPr>
        <w:t>protected</w:t>
      </w:r>
      <w:r w:rsidRPr="00245F99">
        <w:rPr>
          <w:i/>
          <w:spacing w:val="75"/>
        </w:rPr>
        <w:t xml:space="preserve"> </w:t>
      </w:r>
      <w:r w:rsidRPr="00245F99">
        <w:rPr>
          <w:i/>
          <w:spacing w:val="-1"/>
        </w:rPr>
        <w:t>materials</w:t>
      </w:r>
      <w:r w:rsidRPr="00245F99">
        <w:rPr>
          <w:i/>
        </w:rPr>
        <w:t xml:space="preserve"> </w:t>
      </w:r>
      <w:r w:rsidRPr="00245F99">
        <w:rPr>
          <w:i/>
          <w:spacing w:val="-1"/>
        </w:rPr>
        <w:t>provided</w:t>
      </w:r>
      <w:r w:rsidRPr="00245F99">
        <w:rPr>
          <w:i/>
        </w:rPr>
        <w:t xml:space="preserve"> for</w:t>
      </w:r>
      <w:r w:rsidRPr="00245F99">
        <w:rPr>
          <w:i/>
          <w:spacing w:val="-1"/>
        </w:rPr>
        <w:t xml:space="preserve"> </w:t>
      </w:r>
      <w:r w:rsidRPr="00245F99">
        <w:rPr>
          <w:i/>
        </w:rPr>
        <w:t>the</w:t>
      </w:r>
      <w:r w:rsidRPr="00245F99">
        <w:rPr>
          <w:i/>
          <w:spacing w:val="-1"/>
        </w:rPr>
        <w:t xml:space="preserve"> personal</w:t>
      </w:r>
      <w:r w:rsidRPr="00245F99">
        <w:rPr>
          <w:i/>
          <w:spacing w:val="2"/>
        </w:rPr>
        <w:t xml:space="preserve"> </w:t>
      </w:r>
      <w:r w:rsidRPr="00245F99">
        <w:rPr>
          <w:i/>
          <w:spacing w:val="-1"/>
        </w:rPr>
        <w:t>educational</w:t>
      </w:r>
      <w:r w:rsidRPr="00245F99">
        <w:rPr>
          <w:i/>
        </w:rPr>
        <w:t xml:space="preserve"> use</w:t>
      </w:r>
      <w:r w:rsidRPr="00245F99">
        <w:rPr>
          <w:i/>
          <w:spacing w:val="-1"/>
        </w:rPr>
        <w:t xml:space="preserve"> </w:t>
      </w:r>
      <w:r w:rsidRPr="00245F99">
        <w:rPr>
          <w:i/>
        </w:rPr>
        <w:t>of</w:t>
      </w:r>
      <w:r w:rsidRPr="00245F99">
        <w:rPr>
          <w:i/>
          <w:spacing w:val="-1"/>
        </w:rPr>
        <w:t xml:space="preserve"> </w:t>
      </w:r>
      <w:r w:rsidRPr="00245F99">
        <w:rPr>
          <w:i/>
        </w:rPr>
        <w:t>the</w:t>
      </w:r>
      <w:r w:rsidRPr="00245F99">
        <w:rPr>
          <w:i/>
          <w:spacing w:val="-1"/>
        </w:rPr>
        <w:t xml:space="preserve"> enrolled</w:t>
      </w:r>
      <w:r w:rsidRPr="00245F99">
        <w:rPr>
          <w:i/>
        </w:rPr>
        <w:t xml:space="preserve"> </w:t>
      </w:r>
      <w:r w:rsidRPr="00245F99">
        <w:rPr>
          <w:i/>
          <w:spacing w:val="-1"/>
        </w:rPr>
        <w:t>students</w:t>
      </w:r>
      <w:r w:rsidRPr="00245F99">
        <w:rPr>
          <w:i/>
        </w:rPr>
        <w:t xml:space="preserve"> </w:t>
      </w:r>
      <w:r w:rsidRPr="00245F99">
        <w:rPr>
          <w:i/>
          <w:spacing w:val="-1"/>
        </w:rPr>
        <w:t>and</w:t>
      </w:r>
      <w:r w:rsidRPr="00245F99">
        <w:rPr>
          <w:i/>
        </w:rPr>
        <w:t xml:space="preserve"> </w:t>
      </w:r>
      <w:r w:rsidRPr="00245F99">
        <w:rPr>
          <w:i/>
          <w:spacing w:val="1"/>
        </w:rPr>
        <w:t>may</w:t>
      </w:r>
      <w:r w:rsidRPr="00245F99">
        <w:rPr>
          <w:i/>
          <w:spacing w:val="-5"/>
        </w:rPr>
        <w:t xml:space="preserve"> </w:t>
      </w:r>
      <w:r w:rsidRPr="00245F99">
        <w:rPr>
          <w:i/>
        </w:rPr>
        <w:t>not be</w:t>
      </w:r>
      <w:r w:rsidRPr="00245F99">
        <w:rPr>
          <w:i/>
          <w:spacing w:val="85"/>
        </w:rPr>
        <w:t xml:space="preserve"> </w:t>
      </w:r>
      <w:r w:rsidRPr="00245F99">
        <w:rPr>
          <w:i/>
          <w:spacing w:val="-1"/>
        </w:rPr>
        <w:t>further redistributed.</w:t>
      </w:r>
    </w:p>
    <w:p w14:paraId="7D51E59A" w14:textId="77777777" w:rsidR="00814BC5" w:rsidRPr="00245F99" w:rsidRDefault="00814BC5">
      <w:pPr>
        <w:pStyle w:val="BodyText"/>
        <w:kinsoku w:val="0"/>
        <w:overflowPunct w:val="0"/>
        <w:ind w:left="0"/>
        <w:rPr>
          <w:i/>
        </w:rPr>
      </w:pPr>
    </w:p>
    <w:p w14:paraId="49E23929" w14:textId="77777777" w:rsidR="00814BC5" w:rsidRPr="00245F99" w:rsidRDefault="00814BC5">
      <w:pPr>
        <w:pStyle w:val="BodyText"/>
        <w:kinsoku w:val="0"/>
        <w:overflowPunct w:val="0"/>
        <w:ind w:right="146"/>
        <w:rPr>
          <w:i/>
          <w:spacing w:val="-1"/>
        </w:rPr>
      </w:pPr>
      <w:r w:rsidRPr="00245F99">
        <w:rPr>
          <w:b/>
          <w:bCs/>
          <w:i/>
          <w:spacing w:val="-1"/>
        </w:rPr>
        <w:t>INTELLECTUAL</w:t>
      </w:r>
      <w:r w:rsidRPr="00245F99">
        <w:rPr>
          <w:b/>
          <w:bCs/>
          <w:i/>
        </w:rPr>
        <w:t xml:space="preserve"> </w:t>
      </w:r>
      <w:r w:rsidRPr="00245F99">
        <w:rPr>
          <w:b/>
          <w:bCs/>
          <w:i/>
          <w:spacing w:val="-1"/>
        </w:rPr>
        <w:t>PROPERTY</w:t>
      </w:r>
      <w:r w:rsidRPr="00245F99">
        <w:rPr>
          <w:b/>
          <w:bCs/>
          <w:i/>
          <w:spacing w:val="1"/>
        </w:rPr>
        <w:t xml:space="preserve"> </w:t>
      </w:r>
      <w:r w:rsidRPr="00245F99">
        <w:rPr>
          <w:b/>
          <w:bCs/>
          <w:i/>
          <w:spacing w:val="-1"/>
        </w:rPr>
        <w:t xml:space="preserve">POLICY </w:t>
      </w:r>
      <w:r w:rsidRPr="00245F99">
        <w:rPr>
          <w:i/>
        </w:rPr>
        <w:t>-</w:t>
      </w:r>
      <w:r w:rsidRPr="00245F99">
        <w:rPr>
          <w:i/>
          <w:spacing w:val="1"/>
        </w:rPr>
        <w:t xml:space="preserve"> </w:t>
      </w:r>
      <w:r w:rsidRPr="00245F99">
        <w:rPr>
          <w:i/>
          <w:spacing w:val="-1"/>
        </w:rPr>
        <w:t>Lecture,</w:t>
      </w:r>
      <w:r w:rsidRPr="00245F99">
        <w:rPr>
          <w:i/>
        </w:rPr>
        <w:t xml:space="preserve"> </w:t>
      </w:r>
      <w:r w:rsidRPr="00245F99">
        <w:rPr>
          <w:i/>
          <w:spacing w:val="-1"/>
        </w:rPr>
        <w:t>lab</w:t>
      </w:r>
      <w:r w:rsidRPr="00245F99">
        <w:rPr>
          <w:i/>
        </w:rPr>
        <w:t xml:space="preserve"> </w:t>
      </w:r>
      <w:r w:rsidRPr="00245F99">
        <w:rPr>
          <w:i/>
          <w:spacing w:val="-1"/>
        </w:rPr>
        <w:t>and</w:t>
      </w:r>
      <w:r w:rsidRPr="00245F99">
        <w:rPr>
          <w:i/>
        </w:rPr>
        <w:t xml:space="preserve"> other</w:t>
      </w:r>
      <w:r w:rsidRPr="00245F99">
        <w:rPr>
          <w:i/>
          <w:spacing w:val="-1"/>
        </w:rPr>
        <w:t xml:space="preserve"> </w:t>
      </w:r>
      <w:r w:rsidRPr="00245F99">
        <w:rPr>
          <w:i/>
        </w:rPr>
        <w:t xml:space="preserve">presentations </w:t>
      </w:r>
      <w:r w:rsidRPr="00245F99">
        <w:rPr>
          <w:i/>
          <w:spacing w:val="-1"/>
        </w:rPr>
        <w:t xml:space="preserve">are </w:t>
      </w:r>
      <w:r w:rsidRPr="00245F99">
        <w:rPr>
          <w:i/>
        </w:rPr>
        <w:t>the</w:t>
      </w:r>
      <w:r w:rsidRPr="00245F99">
        <w:rPr>
          <w:i/>
          <w:spacing w:val="39"/>
        </w:rPr>
        <w:t xml:space="preserve"> </w:t>
      </w:r>
      <w:r w:rsidRPr="00245F99">
        <w:rPr>
          <w:i/>
          <w:spacing w:val="-1"/>
        </w:rPr>
        <w:t>intellectual</w:t>
      </w:r>
      <w:r w:rsidRPr="00245F99">
        <w:rPr>
          <w:i/>
        </w:rPr>
        <w:t xml:space="preserve"> property</w:t>
      </w:r>
      <w:r w:rsidRPr="00245F99">
        <w:rPr>
          <w:i/>
          <w:spacing w:val="-5"/>
        </w:rPr>
        <w:t xml:space="preserve"> </w:t>
      </w:r>
      <w:r w:rsidRPr="00245F99">
        <w:rPr>
          <w:i/>
        </w:rPr>
        <w:t>of</w:t>
      </w:r>
      <w:r w:rsidRPr="00245F99">
        <w:rPr>
          <w:i/>
          <w:spacing w:val="-1"/>
        </w:rPr>
        <w:t xml:space="preserve"> </w:t>
      </w:r>
      <w:r w:rsidRPr="00245F99">
        <w:rPr>
          <w:i/>
        </w:rPr>
        <w:t>the</w:t>
      </w:r>
      <w:r w:rsidRPr="00245F99">
        <w:rPr>
          <w:i/>
          <w:spacing w:val="-1"/>
        </w:rPr>
        <w:t xml:space="preserve"> </w:t>
      </w:r>
      <w:r w:rsidRPr="00245F99">
        <w:rPr>
          <w:i/>
        </w:rPr>
        <w:t>faculty</w:t>
      </w:r>
      <w:r w:rsidRPr="00245F99">
        <w:rPr>
          <w:i/>
          <w:spacing w:val="-5"/>
        </w:rPr>
        <w:t xml:space="preserve"> </w:t>
      </w:r>
      <w:r w:rsidRPr="00245F99">
        <w:rPr>
          <w:i/>
          <w:spacing w:val="-1"/>
        </w:rPr>
        <w:t>and</w:t>
      </w:r>
      <w:r w:rsidRPr="00245F99">
        <w:rPr>
          <w:i/>
          <w:spacing w:val="2"/>
        </w:rPr>
        <w:t xml:space="preserve"> </w:t>
      </w:r>
      <w:r w:rsidRPr="00245F99">
        <w:rPr>
          <w:i/>
        </w:rPr>
        <w:t>faculty</w:t>
      </w:r>
      <w:r w:rsidRPr="00245F99">
        <w:rPr>
          <w:i/>
          <w:spacing w:val="-5"/>
        </w:rPr>
        <w:t xml:space="preserve"> </w:t>
      </w:r>
      <w:r w:rsidRPr="00245F99">
        <w:rPr>
          <w:i/>
        </w:rPr>
        <w:t xml:space="preserve">must </w:t>
      </w:r>
      <w:r w:rsidRPr="00245F99">
        <w:rPr>
          <w:i/>
          <w:spacing w:val="-1"/>
        </w:rPr>
        <w:t>give their written</w:t>
      </w:r>
      <w:r w:rsidRPr="00245F99">
        <w:rPr>
          <w:i/>
        </w:rPr>
        <w:t xml:space="preserve"> permission </w:t>
      </w:r>
      <w:r w:rsidRPr="00245F99">
        <w:rPr>
          <w:i/>
          <w:spacing w:val="-1"/>
        </w:rPr>
        <w:t>for their</w:t>
      </w:r>
      <w:r w:rsidRPr="00245F99">
        <w:rPr>
          <w:i/>
          <w:spacing w:val="73"/>
        </w:rPr>
        <w:t xml:space="preserve"> </w:t>
      </w:r>
      <w:r w:rsidRPr="00245F99">
        <w:rPr>
          <w:i/>
          <w:spacing w:val="-1"/>
        </w:rPr>
        <w:t>lecture,</w:t>
      </w:r>
      <w:r w:rsidRPr="00245F99">
        <w:rPr>
          <w:i/>
        </w:rPr>
        <w:t xml:space="preserve"> </w:t>
      </w:r>
      <w:r w:rsidRPr="00245F99">
        <w:rPr>
          <w:i/>
          <w:spacing w:val="-1"/>
        </w:rPr>
        <w:t>lab,</w:t>
      </w:r>
      <w:r w:rsidRPr="00245F99">
        <w:rPr>
          <w:i/>
          <w:spacing w:val="2"/>
        </w:rPr>
        <w:t xml:space="preserve"> </w:t>
      </w:r>
      <w:r w:rsidRPr="00245F99">
        <w:rPr>
          <w:i/>
          <w:spacing w:val="-1"/>
        </w:rPr>
        <w:t>and</w:t>
      </w:r>
      <w:r w:rsidRPr="00245F99">
        <w:rPr>
          <w:i/>
        </w:rPr>
        <w:t xml:space="preserve"> </w:t>
      </w:r>
      <w:r w:rsidRPr="00245F99">
        <w:rPr>
          <w:i/>
          <w:spacing w:val="-1"/>
        </w:rPr>
        <w:t xml:space="preserve">other </w:t>
      </w:r>
      <w:r w:rsidRPr="00245F99">
        <w:rPr>
          <w:i/>
        </w:rPr>
        <w:t>presentations to be</w:t>
      </w:r>
      <w:r w:rsidRPr="00245F99">
        <w:rPr>
          <w:i/>
          <w:spacing w:val="-1"/>
        </w:rPr>
        <w:t xml:space="preserve"> recorded.</w:t>
      </w:r>
      <w:r w:rsidRPr="00245F99">
        <w:rPr>
          <w:i/>
          <w:spacing w:val="2"/>
        </w:rPr>
        <w:t xml:space="preserve"> </w:t>
      </w:r>
      <w:r w:rsidRPr="00245F99">
        <w:rPr>
          <w:i/>
          <w:spacing w:val="-1"/>
        </w:rPr>
        <w:t>Recorded</w:t>
      </w:r>
      <w:r w:rsidRPr="00245F99">
        <w:rPr>
          <w:i/>
        </w:rPr>
        <w:t xml:space="preserve"> </w:t>
      </w:r>
      <w:r w:rsidRPr="00245F99">
        <w:rPr>
          <w:i/>
          <w:spacing w:val="-1"/>
        </w:rPr>
        <w:t>lectures/labs/presentations</w:t>
      </w:r>
      <w:r w:rsidRPr="00245F99">
        <w:rPr>
          <w:i/>
        </w:rPr>
        <w:t xml:space="preserve"> </w:t>
      </w:r>
      <w:r w:rsidRPr="00245F99">
        <w:rPr>
          <w:i/>
          <w:spacing w:val="1"/>
        </w:rPr>
        <w:t>may</w:t>
      </w:r>
      <w:r w:rsidRPr="00245F99">
        <w:rPr>
          <w:i/>
          <w:spacing w:val="91"/>
        </w:rPr>
        <w:t xml:space="preserve"> </w:t>
      </w:r>
      <w:r w:rsidRPr="00245F99">
        <w:rPr>
          <w:i/>
        </w:rPr>
        <w:t>only</w:t>
      </w:r>
      <w:r w:rsidRPr="00245F99">
        <w:rPr>
          <w:i/>
          <w:spacing w:val="-5"/>
        </w:rPr>
        <w:t xml:space="preserve"> </w:t>
      </w:r>
      <w:r w:rsidRPr="00245F99">
        <w:rPr>
          <w:i/>
        </w:rPr>
        <w:t>be</w:t>
      </w:r>
      <w:r w:rsidRPr="00245F99">
        <w:rPr>
          <w:i/>
          <w:spacing w:val="-1"/>
        </w:rPr>
        <w:t xml:space="preserve"> posted</w:t>
      </w:r>
      <w:r w:rsidRPr="00245F99">
        <w:rPr>
          <w:i/>
        </w:rPr>
        <w:t xml:space="preserve"> on</w:t>
      </w:r>
      <w:r w:rsidRPr="00245F99">
        <w:rPr>
          <w:i/>
          <w:spacing w:val="2"/>
        </w:rPr>
        <w:t xml:space="preserve"> </w:t>
      </w:r>
      <w:r w:rsidRPr="00245F99">
        <w:rPr>
          <w:i/>
          <w:spacing w:val="-1"/>
        </w:rPr>
        <w:t>websites</w:t>
      </w:r>
      <w:r w:rsidRPr="00245F99">
        <w:rPr>
          <w:i/>
        </w:rPr>
        <w:t xml:space="preserve"> or</w:t>
      </w:r>
      <w:r w:rsidRPr="00245F99">
        <w:rPr>
          <w:i/>
          <w:spacing w:val="-1"/>
        </w:rPr>
        <w:t xml:space="preserve"> other </w:t>
      </w:r>
      <w:r w:rsidRPr="00245F99">
        <w:rPr>
          <w:i/>
        </w:rPr>
        <w:t xml:space="preserve">locations </w:t>
      </w:r>
      <w:r w:rsidRPr="00245F99">
        <w:rPr>
          <w:i/>
          <w:spacing w:val="-1"/>
        </w:rPr>
        <w:t>approved</w:t>
      </w:r>
      <w:r w:rsidRPr="00245F99">
        <w:rPr>
          <w:i/>
        </w:rPr>
        <w:t xml:space="preserve"> </w:t>
      </w:r>
      <w:r w:rsidRPr="00245F99">
        <w:rPr>
          <w:i/>
          <w:spacing w:val="1"/>
        </w:rPr>
        <w:t>by</w:t>
      </w:r>
      <w:r w:rsidRPr="00245F99">
        <w:rPr>
          <w:i/>
          <w:spacing w:val="-5"/>
        </w:rPr>
        <w:t xml:space="preserve"> </w:t>
      </w:r>
      <w:r w:rsidRPr="00245F99">
        <w:rPr>
          <w:i/>
        </w:rPr>
        <w:t>the</w:t>
      </w:r>
      <w:r w:rsidRPr="00245F99">
        <w:rPr>
          <w:i/>
          <w:spacing w:val="-1"/>
        </w:rPr>
        <w:t xml:space="preserve"> College </w:t>
      </w:r>
      <w:r w:rsidRPr="00245F99">
        <w:rPr>
          <w:i/>
        </w:rPr>
        <w:t>of</w:t>
      </w:r>
      <w:r w:rsidRPr="00245F99">
        <w:rPr>
          <w:i/>
          <w:spacing w:val="-1"/>
        </w:rPr>
        <w:t xml:space="preserve"> Health</w:t>
      </w:r>
      <w:r w:rsidRPr="00245F99">
        <w:rPr>
          <w:i/>
        </w:rPr>
        <w:t xml:space="preserve"> </w:t>
      </w:r>
      <w:r w:rsidRPr="00245F99">
        <w:rPr>
          <w:i/>
          <w:spacing w:val="-1"/>
        </w:rPr>
        <w:t>Professions</w:t>
      </w:r>
      <w:r w:rsidRPr="00245F99">
        <w:rPr>
          <w:i/>
        </w:rPr>
        <w:t xml:space="preserve"> </w:t>
      </w:r>
      <w:r w:rsidRPr="00245F99">
        <w:rPr>
          <w:i/>
          <w:spacing w:val="-1"/>
        </w:rPr>
        <w:t>and</w:t>
      </w:r>
      <w:r w:rsidRPr="00245F99">
        <w:rPr>
          <w:i/>
          <w:spacing w:val="93"/>
        </w:rPr>
        <w:t xml:space="preserve"> </w:t>
      </w:r>
      <w:r w:rsidRPr="00245F99">
        <w:rPr>
          <w:i/>
          <w:spacing w:val="-1"/>
        </w:rPr>
        <w:t xml:space="preserve">are </w:t>
      </w:r>
      <w:r w:rsidRPr="00245F99">
        <w:rPr>
          <w:i/>
        </w:rPr>
        <w:t xml:space="preserve">provided </w:t>
      </w:r>
      <w:r w:rsidRPr="00245F99">
        <w:rPr>
          <w:i/>
          <w:spacing w:val="-1"/>
        </w:rPr>
        <w:t xml:space="preserve">for </w:t>
      </w:r>
      <w:r w:rsidRPr="00245F99">
        <w:rPr>
          <w:i/>
        </w:rPr>
        <w:t>the</w:t>
      </w:r>
      <w:r w:rsidRPr="00245F99">
        <w:rPr>
          <w:i/>
          <w:spacing w:val="-1"/>
        </w:rPr>
        <w:t xml:space="preserve"> </w:t>
      </w:r>
      <w:r w:rsidRPr="00245F99">
        <w:rPr>
          <w:i/>
        </w:rPr>
        <w:t xml:space="preserve">personal </w:t>
      </w:r>
      <w:r w:rsidRPr="00245F99">
        <w:rPr>
          <w:i/>
          <w:spacing w:val="-1"/>
        </w:rPr>
        <w:t>educational</w:t>
      </w:r>
      <w:r w:rsidRPr="00245F99">
        <w:rPr>
          <w:i/>
        </w:rPr>
        <w:t xml:space="preserve"> use</w:t>
      </w:r>
      <w:r w:rsidRPr="00245F99">
        <w:rPr>
          <w:i/>
          <w:spacing w:val="-1"/>
        </w:rPr>
        <w:t xml:space="preserve"> </w:t>
      </w:r>
      <w:r w:rsidRPr="00245F99">
        <w:rPr>
          <w:i/>
          <w:spacing w:val="1"/>
        </w:rPr>
        <w:t>of</w:t>
      </w:r>
      <w:r w:rsidRPr="00245F99">
        <w:rPr>
          <w:i/>
          <w:spacing w:val="-1"/>
        </w:rPr>
        <w:t xml:space="preserve"> students</w:t>
      </w:r>
      <w:r w:rsidRPr="00245F99">
        <w:rPr>
          <w:i/>
        </w:rPr>
        <w:t xml:space="preserve"> </w:t>
      </w:r>
      <w:r w:rsidRPr="00245F99">
        <w:rPr>
          <w:i/>
          <w:spacing w:val="-1"/>
        </w:rPr>
        <w:t>enrolled</w:t>
      </w:r>
      <w:r w:rsidRPr="00245F99">
        <w:rPr>
          <w:i/>
        </w:rPr>
        <w:t xml:space="preserve"> in the</w:t>
      </w:r>
      <w:r w:rsidRPr="00245F99">
        <w:rPr>
          <w:i/>
          <w:spacing w:val="-1"/>
        </w:rPr>
        <w:t xml:space="preserve"> course.</w:t>
      </w:r>
      <w:r w:rsidRPr="00245F99">
        <w:rPr>
          <w:i/>
        </w:rPr>
        <w:t xml:space="preserve"> </w:t>
      </w:r>
      <w:r w:rsidRPr="00245F99">
        <w:rPr>
          <w:i/>
          <w:spacing w:val="-1"/>
        </w:rPr>
        <w:t>Students</w:t>
      </w:r>
      <w:r w:rsidRPr="00245F99">
        <w:rPr>
          <w:i/>
        </w:rPr>
        <w:t xml:space="preserve"> </w:t>
      </w:r>
      <w:r w:rsidRPr="00245F99">
        <w:rPr>
          <w:i/>
          <w:spacing w:val="-1"/>
        </w:rPr>
        <w:t>are</w:t>
      </w:r>
      <w:r w:rsidRPr="00245F99">
        <w:rPr>
          <w:i/>
          <w:spacing w:val="75"/>
        </w:rPr>
        <w:t xml:space="preserve"> </w:t>
      </w:r>
      <w:r w:rsidRPr="00245F99">
        <w:rPr>
          <w:i/>
          <w:spacing w:val="-1"/>
        </w:rPr>
        <w:t>prohibited</w:t>
      </w:r>
      <w:r w:rsidRPr="00245F99">
        <w:rPr>
          <w:i/>
        </w:rPr>
        <w:t xml:space="preserve"> </w:t>
      </w:r>
      <w:r w:rsidRPr="00245F99">
        <w:rPr>
          <w:i/>
          <w:spacing w:val="-1"/>
        </w:rPr>
        <w:t>from</w:t>
      </w:r>
      <w:r w:rsidRPr="00245F99">
        <w:rPr>
          <w:i/>
        </w:rPr>
        <w:t xml:space="preserve"> </w:t>
      </w:r>
      <w:r w:rsidRPr="00245F99">
        <w:rPr>
          <w:i/>
          <w:spacing w:val="-1"/>
        </w:rPr>
        <w:t>providing</w:t>
      </w:r>
      <w:r w:rsidRPr="00245F99">
        <w:rPr>
          <w:i/>
          <w:spacing w:val="-3"/>
        </w:rPr>
        <w:t xml:space="preserve"> </w:t>
      </w:r>
      <w:r w:rsidRPr="00245F99">
        <w:rPr>
          <w:i/>
        </w:rPr>
        <w:t>or</w:t>
      </w:r>
      <w:r w:rsidRPr="00245F99">
        <w:rPr>
          <w:i/>
          <w:spacing w:val="-1"/>
        </w:rPr>
        <w:t xml:space="preserve"> distributing</w:t>
      </w:r>
      <w:r w:rsidRPr="00245F99">
        <w:rPr>
          <w:i/>
        </w:rPr>
        <w:t xml:space="preserve"> </w:t>
      </w:r>
      <w:r w:rsidRPr="00245F99">
        <w:rPr>
          <w:i/>
          <w:spacing w:val="1"/>
        </w:rPr>
        <w:t>any</w:t>
      </w:r>
      <w:r w:rsidRPr="00245F99">
        <w:rPr>
          <w:i/>
          <w:spacing w:val="-5"/>
        </w:rPr>
        <w:t xml:space="preserve"> </w:t>
      </w:r>
      <w:r w:rsidRPr="00245F99">
        <w:rPr>
          <w:i/>
        </w:rPr>
        <w:t>course</w:t>
      </w:r>
      <w:r w:rsidRPr="00245F99">
        <w:rPr>
          <w:i/>
          <w:spacing w:val="-1"/>
        </w:rPr>
        <w:t xml:space="preserve"> materials</w:t>
      </w:r>
      <w:r w:rsidRPr="00245F99">
        <w:rPr>
          <w:i/>
        </w:rPr>
        <w:t xml:space="preserve"> in </w:t>
      </w:r>
      <w:r w:rsidRPr="00245F99">
        <w:rPr>
          <w:i/>
          <w:spacing w:val="1"/>
        </w:rPr>
        <w:t>any</w:t>
      </w:r>
      <w:r w:rsidRPr="00245F99">
        <w:rPr>
          <w:i/>
          <w:spacing w:val="-5"/>
        </w:rPr>
        <w:t xml:space="preserve"> </w:t>
      </w:r>
      <w:r w:rsidRPr="00245F99">
        <w:rPr>
          <w:i/>
        </w:rPr>
        <w:t>manner</w:t>
      </w:r>
      <w:r w:rsidRPr="00245F99">
        <w:rPr>
          <w:i/>
          <w:spacing w:val="-1"/>
        </w:rPr>
        <w:t xml:space="preserve"> </w:t>
      </w:r>
      <w:r w:rsidRPr="00245F99">
        <w:rPr>
          <w:i/>
        </w:rPr>
        <w:t xml:space="preserve">– </w:t>
      </w:r>
      <w:r w:rsidRPr="00245F99">
        <w:rPr>
          <w:i/>
          <w:spacing w:val="-1"/>
        </w:rPr>
        <w:t>print,</w:t>
      </w:r>
      <w:r w:rsidRPr="00245F99">
        <w:rPr>
          <w:i/>
        </w:rPr>
        <w:t xml:space="preserve"> </w:t>
      </w:r>
      <w:r w:rsidRPr="00245F99">
        <w:rPr>
          <w:i/>
          <w:spacing w:val="-1"/>
        </w:rPr>
        <w:t>electronic,</w:t>
      </w:r>
      <w:r w:rsidRPr="00245F99">
        <w:rPr>
          <w:i/>
          <w:spacing w:val="99"/>
        </w:rPr>
        <w:t xml:space="preserve"> </w:t>
      </w:r>
      <w:r w:rsidRPr="00245F99">
        <w:rPr>
          <w:i/>
        </w:rPr>
        <w:t>or</w:t>
      </w:r>
      <w:r w:rsidRPr="00245F99">
        <w:rPr>
          <w:i/>
          <w:spacing w:val="-1"/>
        </w:rPr>
        <w:t xml:space="preserve"> </w:t>
      </w:r>
      <w:r w:rsidRPr="00245F99">
        <w:rPr>
          <w:i/>
          <w:spacing w:val="1"/>
        </w:rPr>
        <w:t>any</w:t>
      </w:r>
      <w:r w:rsidRPr="00245F99">
        <w:rPr>
          <w:i/>
          <w:spacing w:val="-5"/>
        </w:rPr>
        <w:t xml:space="preserve"> </w:t>
      </w:r>
      <w:r w:rsidRPr="00245F99">
        <w:rPr>
          <w:i/>
          <w:spacing w:val="-1"/>
        </w:rPr>
        <w:t xml:space="preserve">other </w:t>
      </w:r>
      <w:r w:rsidRPr="00245F99">
        <w:rPr>
          <w:i/>
        </w:rPr>
        <w:t>media</w:t>
      </w:r>
      <w:r w:rsidRPr="00245F99">
        <w:rPr>
          <w:i/>
          <w:spacing w:val="-1"/>
        </w:rPr>
        <w:t xml:space="preserve"> </w:t>
      </w:r>
      <w:r w:rsidRPr="00245F99">
        <w:rPr>
          <w:i/>
        </w:rPr>
        <w:t>– or</w:t>
      </w:r>
      <w:r w:rsidRPr="00245F99">
        <w:rPr>
          <w:i/>
          <w:spacing w:val="-1"/>
        </w:rPr>
        <w:t xml:space="preserve"> </w:t>
      </w:r>
      <w:r w:rsidRPr="00245F99">
        <w:rPr>
          <w:i/>
        </w:rPr>
        <w:t>providing</w:t>
      </w:r>
      <w:r w:rsidRPr="00245F99">
        <w:rPr>
          <w:i/>
          <w:spacing w:val="-3"/>
        </w:rPr>
        <w:t xml:space="preserve"> </w:t>
      </w:r>
      <w:r w:rsidRPr="00245F99">
        <w:rPr>
          <w:i/>
        </w:rPr>
        <w:t xml:space="preserve">links to </w:t>
      </w:r>
      <w:r w:rsidRPr="00245F99">
        <w:rPr>
          <w:i/>
          <w:spacing w:val="1"/>
        </w:rPr>
        <w:t>any</w:t>
      </w:r>
      <w:r w:rsidRPr="00245F99">
        <w:rPr>
          <w:i/>
          <w:spacing w:val="-5"/>
        </w:rPr>
        <w:t xml:space="preserve"> </w:t>
      </w:r>
      <w:r w:rsidRPr="00245F99">
        <w:rPr>
          <w:i/>
        </w:rPr>
        <w:t>course</w:t>
      </w:r>
      <w:r w:rsidRPr="00245F99">
        <w:rPr>
          <w:i/>
          <w:spacing w:val="-1"/>
        </w:rPr>
        <w:t xml:space="preserve"> materials</w:t>
      </w:r>
      <w:r w:rsidRPr="00245F99">
        <w:rPr>
          <w:i/>
        </w:rPr>
        <w:t xml:space="preserve"> to anyone</w:t>
      </w:r>
      <w:r w:rsidRPr="00245F99">
        <w:rPr>
          <w:i/>
          <w:spacing w:val="-1"/>
        </w:rPr>
        <w:t xml:space="preserve"> </w:t>
      </w:r>
      <w:r w:rsidRPr="00245F99">
        <w:rPr>
          <w:i/>
        </w:rPr>
        <w:t>outside</w:t>
      </w:r>
      <w:r w:rsidRPr="00245F99">
        <w:rPr>
          <w:i/>
          <w:spacing w:val="-1"/>
        </w:rPr>
        <w:t xml:space="preserve"> </w:t>
      </w:r>
      <w:r w:rsidRPr="00245F99">
        <w:rPr>
          <w:i/>
        </w:rPr>
        <w:t>of</w:t>
      </w:r>
      <w:r w:rsidRPr="00245F99">
        <w:rPr>
          <w:i/>
          <w:spacing w:val="-1"/>
        </w:rPr>
        <w:t xml:space="preserve"> their UAMS</w:t>
      </w:r>
      <w:r w:rsidRPr="00245F99">
        <w:rPr>
          <w:i/>
          <w:spacing w:val="38"/>
        </w:rPr>
        <w:t xml:space="preserve"> </w:t>
      </w:r>
      <w:r w:rsidRPr="00245F99">
        <w:rPr>
          <w:i/>
          <w:spacing w:val="-1"/>
        </w:rPr>
        <w:t>classes.</w:t>
      </w:r>
      <w:r w:rsidRPr="00245F99">
        <w:rPr>
          <w:i/>
        </w:rPr>
        <w:t xml:space="preserve"> </w:t>
      </w:r>
      <w:r w:rsidRPr="00245F99">
        <w:rPr>
          <w:i/>
          <w:spacing w:val="-1"/>
        </w:rPr>
        <w:t xml:space="preserve">Failure </w:t>
      </w:r>
      <w:r w:rsidRPr="00245F99">
        <w:rPr>
          <w:i/>
        </w:rPr>
        <w:t xml:space="preserve">to </w:t>
      </w:r>
      <w:r w:rsidRPr="00245F99">
        <w:rPr>
          <w:i/>
          <w:spacing w:val="-1"/>
        </w:rPr>
        <w:t>abide</w:t>
      </w:r>
      <w:r w:rsidRPr="00245F99">
        <w:rPr>
          <w:i/>
          <w:spacing w:val="1"/>
        </w:rPr>
        <w:t xml:space="preserve"> by</w:t>
      </w:r>
      <w:r w:rsidRPr="00245F99">
        <w:rPr>
          <w:i/>
          <w:spacing w:val="-5"/>
        </w:rPr>
        <w:t xml:space="preserve"> </w:t>
      </w:r>
      <w:r w:rsidRPr="00245F99">
        <w:rPr>
          <w:i/>
        </w:rPr>
        <w:t>this policy</w:t>
      </w:r>
      <w:r w:rsidRPr="00245F99">
        <w:rPr>
          <w:i/>
          <w:spacing w:val="-5"/>
        </w:rPr>
        <w:t xml:space="preserve"> </w:t>
      </w:r>
      <w:r w:rsidRPr="00245F99">
        <w:rPr>
          <w:i/>
          <w:spacing w:val="1"/>
        </w:rPr>
        <w:t>may</w:t>
      </w:r>
      <w:r w:rsidRPr="00245F99">
        <w:rPr>
          <w:i/>
          <w:spacing w:val="-5"/>
        </w:rPr>
        <w:t xml:space="preserve"> </w:t>
      </w:r>
      <w:r w:rsidRPr="00245F99">
        <w:rPr>
          <w:i/>
          <w:spacing w:val="-1"/>
        </w:rPr>
        <w:t>result</w:t>
      </w:r>
      <w:r w:rsidRPr="00245F99">
        <w:rPr>
          <w:i/>
          <w:spacing w:val="2"/>
        </w:rPr>
        <w:t xml:space="preserve"> </w:t>
      </w:r>
      <w:r w:rsidRPr="00245F99">
        <w:rPr>
          <w:i/>
        </w:rPr>
        <w:t xml:space="preserve">in </w:t>
      </w:r>
      <w:r w:rsidRPr="00245F99">
        <w:rPr>
          <w:i/>
          <w:spacing w:val="-1"/>
        </w:rPr>
        <w:t>disciplinary</w:t>
      </w:r>
      <w:r w:rsidRPr="00245F99">
        <w:rPr>
          <w:i/>
          <w:spacing w:val="-5"/>
        </w:rPr>
        <w:t xml:space="preserve"> </w:t>
      </w:r>
      <w:r w:rsidRPr="00245F99">
        <w:rPr>
          <w:i/>
        </w:rPr>
        <w:t xml:space="preserve">action </w:t>
      </w:r>
      <w:r w:rsidRPr="00245F99">
        <w:rPr>
          <w:i/>
          <w:spacing w:val="-1"/>
        </w:rPr>
        <w:t>including</w:t>
      </w:r>
      <w:r w:rsidRPr="00245F99">
        <w:rPr>
          <w:i/>
          <w:spacing w:val="-3"/>
        </w:rPr>
        <w:t xml:space="preserve"> </w:t>
      </w:r>
      <w:r w:rsidRPr="00245F99">
        <w:rPr>
          <w:i/>
          <w:spacing w:val="-1"/>
        </w:rPr>
        <w:t>dismissal.</w:t>
      </w:r>
    </w:p>
    <w:p w14:paraId="06B7A93F" w14:textId="77777777" w:rsidR="00814BC5" w:rsidRPr="00245F99" w:rsidRDefault="00814BC5">
      <w:pPr>
        <w:pStyle w:val="BodyText"/>
        <w:kinsoku w:val="0"/>
        <w:overflowPunct w:val="0"/>
        <w:ind w:right="86"/>
        <w:rPr>
          <w:i/>
          <w:spacing w:val="-1"/>
        </w:rPr>
      </w:pPr>
      <w:r w:rsidRPr="00245F99">
        <w:rPr>
          <w:i/>
          <w:spacing w:val="-1"/>
        </w:rPr>
        <w:lastRenderedPageBreak/>
        <w:t xml:space="preserve">Failure </w:t>
      </w:r>
      <w:r w:rsidRPr="00245F99">
        <w:rPr>
          <w:i/>
        </w:rPr>
        <w:t>to abide</w:t>
      </w:r>
      <w:r w:rsidRPr="00245F99">
        <w:rPr>
          <w:i/>
          <w:spacing w:val="-1"/>
        </w:rPr>
        <w:t xml:space="preserve"> </w:t>
      </w:r>
      <w:r w:rsidRPr="00245F99">
        <w:rPr>
          <w:i/>
          <w:spacing w:val="2"/>
        </w:rPr>
        <w:t>by</w:t>
      </w:r>
      <w:r w:rsidRPr="00245F99">
        <w:rPr>
          <w:i/>
          <w:spacing w:val="-5"/>
        </w:rPr>
        <w:t xml:space="preserve"> </w:t>
      </w:r>
      <w:r w:rsidRPr="00245F99">
        <w:rPr>
          <w:i/>
        </w:rPr>
        <w:t>this policy</w:t>
      </w:r>
      <w:r w:rsidRPr="00245F99">
        <w:rPr>
          <w:i/>
          <w:spacing w:val="-5"/>
        </w:rPr>
        <w:t xml:space="preserve"> </w:t>
      </w:r>
      <w:r w:rsidRPr="00245F99">
        <w:rPr>
          <w:i/>
          <w:spacing w:val="1"/>
        </w:rPr>
        <w:t>may</w:t>
      </w:r>
      <w:r w:rsidRPr="00245F99">
        <w:rPr>
          <w:i/>
          <w:spacing w:val="-3"/>
        </w:rPr>
        <w:t xml:space="preserve"> </w:t>
      </w:r>
      <w:r w:rsidRPr="00245F99">
        <w:rPr>
          <w:i/>
          <w:spacing w:val="-1"/>
        </w:rPr>
        <w:t xml:space="preserve">constitute </w:t>
      </w:r>
      <w:r w:rsidRPr="00245F99">
        <w:rPr>
          <w:i/>
        </w:rPr>
        <w:t>a</w:t>
      </w:r>
      <w:r w:rsidRPr="00245F99">
        <w:rPr>
          <w:i/>
          <w:spacing w:val="-1"/>
        </w:rPr>
        <w:t xml:space="preserve"> copyright</w:t>
      </w:r>
      <w:r w:rsidRPr="00245F99">
        <w:rPr>
          <w:i/>
        </w:rPr>
        <w:t xml:space="preserve"> </w:t>
      </w:r>
      <w:r w:rsidRPr="00245F99">
        <w:rPr>
          <w:i/>
          <w:spacing w:val="-1"/>
        </w:rPr>
        <w:t>infringement</w:t>
      </w:r>
      <w:r w:rsidRPr="00245F99">
        <w:rPr>
          <w:i/>
        </w:rPr>
        <w:t xml:space="preserve"> </w:t>
      </w:r>
      <w:r w:rsidRPr="00245F99">
        <w:rPr>
          <w:i/>
          <w:spacing w:val="-1"/>
        </w:rPr>
        <w:t>which</w:t>
      </w:r>
      <w:r w:rsidRPr="00245F99">
        <w:rPr>
          <w:i/>
        </w:rPr>
        <w:t xml:space="preserve"> </w:t>
      </w:r>
      <w:r w:rsidRPr="00245F99">
        <w:rPr>
          <w:i/>
          <w:spacing w:val="1"/>
        </w:rPr>
        <w:t>may</w:t>
      </w:r>
      <w:r w:rsidRPr="00245F99">
        <w:rPr>
          <w:i/>
          <w:spacing w:val="-5"/>
        </w:rPr>
        <w:t xml:space="preserve"> </w:t>
      </w:r>
      <w:r w:rsidRPr="00245F99">
        <w:rPr>
          <w:i/>
          <w:spacing w:val="-1"/>
        </w:rPr>
        <w:t xml:space="preserve">have </w:t>
      </w:r>
      <w:r w:rsidRPr="00245F99">
        <w:rPr>
          <w:i/>
        </w:rPr>
        <w:t>the</w:t>
      </w:r>
      <w:r w:rsidRPr="00245F99">
        <w:rPr>
          <w:i/>
          <w:spacing w:val="72"/>
        </w:rPr>
        <w:t xml:space="preserve"> </w:t>
      </w:r>
      <w:r w:rsidRPr="00245F99">
        <w:rPr>
          <w:i/>
          <w:spacing w:val="-1"/>
        </w:rPr>
        <w:t>following</w:t>
      </w:r>
      <w:r w:rsidRPr="00245F99">
        <w:rPr>
          <w:i/>
          <w:spacing w:val="-3"/>
        </w:rPr>
        <w:t xml:space="preserve"> </w:t>
      </w:r>
      <w:r w:rsidRPr="00245F99">
        <w:rPr>
          <w:i/>
          <w:spacing w:val="-1"/>
        </w:rPr>
        <w:t>legal</w:t>
      </w:r>
      <w:r w:rsidRPr="00245F99">
        <w:rPr>
          <w:i/>
          <w:spacing w:val="2"/>
        </w:rPr>
        <w:t xml:space="preserve"> </w:t>
      </w:r>
      <w:r w:rsidRPr="00245F99">
        <w:rPr>
          <w:i/>
          <w:spacing w:val="-1"/>
        </w:rPr>
        <w:t>consequences:</w:t>
      </w:r>
    </w:p>
    <w:p w14:paraId="4EE49713" w14:textId="77777777" w:rsidR="00814BC5" w:rsidRPr="00245F99" w:rsidRDefault="00814BC5">
      <w:pPr>
        <w:pStyle w:val="BodyText"/>
        <w:kinsoku w:val="0"/>
        <w:overflowPunct w:val="0"/>
        <w:ind w:left="0"/>
        <w:rPr>
          <w:i/>
        </w:rPr>
      </w:pPr>
    </w:p>
    <w:p w14:paraId="32848ECB" w14:textId="77777777" w:rsidR="00A23AD1" w:rsidRPr="00245F99" w:rsidRDefault="00814BC5">
      <w:pPr>
        <w:pStyle w:val="BodyText"/>
        <w:kinsoku w:val="0"/>
        <w:overflowPunct w:val="0"/>
        <w:ind w:right="86"/>
        <w:rPr>
          <w:b/>
          <w:bCs/>
          <w:i/>
          <w:iCs/>
        </w:rPr>
      </w:pPr>
      <w:r w:rsidRPr="00245F99">
        <w:rPr>
          <w:b/>
          <w:bCs/>
          <w:i/>
          <w:iCs/>
        </w:rPr>
        <w:t>Summary</w:t>
      </w:r>
      <w:r w:rsidRPr="00245F99">
        <w:rPr>
          <w:b/>
          <w:bCs/>
          <w:i/>
          <w:iCs/>
          <w:spacing w:val="-1"/>
        </w:rPr>
        <w:t xml:space="preserve"> </w:t>
      </w:r>
      <w:r w:rsidRPr="00245F99">
        <w:rPr>
          <w:b/>
          <w:bCs/>
          <w:i/>
          <w:iCs/>
        </w:rPr>
        <w:t>of</w:t>
      </w:r>
      <w:r w:rsidRPr="00245F99">
        <w:rPr>
          <w:b/>
          <w:bCs/>
          <w:i/>
          <w:iCs/>
          <w:spacing w:val="-1"/>
        </w:rPr>
        <w:t xml:space="preserve"> Civil</w:t>
      </w:r>
      <w:r w:rsidRPr="00245F99">
        <w:rPr>
          <w:b/>
          <w:bCs/>
          <w:i/>
          <w:iCs/>
        </w:rPr>
        <w:t xml:space="preserve"> and</w:t>
      </w:r>
      <w:r w:rsidRPr="00245F99">
        <w:rPr>
          <w:b/>
          <w:bCs/>
          <w:i/>
          <w:iCs/>
          <w:spacing w:val="-3"/>
        </w:rPr>
        <w:t xml:space="preserve"> </w:t>
      </w:r>
      <w:r w:rsidRPr="00245F99">
        <w:rPr>
          <w:b/>
          <w:bCs/>
          <w:i/>
          <w:iCs/>
          <w:spacing w:val="-1"/>
        </w:rPr>
        <w:t>Criminal</w:t>
      </w:r>
      <w:r w:rsidRPr="00245F99">
        <w:rPr>
          <w:b/>
          <w:bCs/>
          <w:i/>
          <w:iCs/>
        </w:rPr>
        <w:t xml:space="preserve"> </w:t>
      </w:r>
      <w:r w:rsidRPr="00245F99">
        <w:rPr>
          <w:b/>
          <w:bCs/>
          <w:i/>
          <w:iCs/>
          <w:spacing w:val="-1"/>
        </w:rPr>
        <w:t>Penalties</w:t>
      </w:r>
      <w:r w:rsidRPr="00245F99">
        <w:rPr>
          <w:b/>
          <w:bCs/>
          <w:i/>
          <w:iCs/>
        </w:rPr>
        <w:t xml:space="preserve"> </w:t>
      </w:r>
      <w:r w:rsidRPr="00245F99">
        <w:rPr>
          <w:b/>
          <w:bCs/>
          <w:i/>
          <w:iCs/>
          <w:spacing w:val="-1"/>
        </w:rPr>
        <w:t>for</w:t>
      </w:r>
      <w:r w:rsidRPr="00245F99">
        <w:rPr>
          <w:b/>
          <w:bCs/>
          <w:i/>
          <w:iCs/>
        </w:rPr>
        <w:t xml:space="preserve"> </w:t>
      </w:r>
      <w:r w:rsidRPr="00245F99">
        <w:rPr>
          <w:b/>
          <w:bCs/>
          <w:i/>
          <w:iCs/>
          <w:spacing w:val="-1"/>
        </w:rPr>
        <w:t>Violating</w:t>
      </w:r>
      <w:r w:rsidRPr="00245F99">
        <w:rPr>
          <w:b/>
          <w:bCs/>
          <w:i/>
          <w:iCs/>
        </w:rPr>
        <w:t xml:space="preserve"> </w:t>
      </w:r>
      <w:r w:rsidRPr="00245F99">
        <w:rPr>
          <w:b/>
          <w:bCs/>
          <w:i/>
          <w:iCs/>
          <w:spacing w:val="-1"/>
        </w:rPr>
        <w:t>Federal</w:t>
      </w:r>
      <w:r w:rsidRPr="00245F99">
        <w:rPr>
          <w:b/>
          <w:bCs/>
          <w:i/>
          <w:iCs/>
        </w:rPr>
        <w:t xml:space="preserve"> </w:t>
      </w:r>
      <w:r w:rsidRPr="00245F99">
        <w:rPr>
          <w:b/>
          <w:bCs/>
          <w:i/>
          <w:iCs/>
          <w:spacing w:val="-1"/>
        </w:rPr>
        <w:t>Copyright</w:t>
      </w:r>
      <w:r w:rsidRPr="00245F99">
        <w:rPr>
          <w:b/>
          <w:bCs/>
          <w:i/>
          <w:iCs/>
        </w:rPr>
        <w:t xml:space="preserve"> </w:t>
      </w:r>
      <w:r w:rsidRPr="00245F99">
        <w:rPr>
          <w:b/>
          <w:bCs/>
          <w:i/>
          <w:iCs/>
          <w:spacing w:val="-1"/>
        </w:rPr>
        <w:t>Laws</w:t>
      </w:r>
      <w:r w:rsidRPr="00245F99">
        <w:rPr>
          <w:b/>
          <w:bCs/>
          <w:i/>
          <w:iCs/>
        </w:rPr>
        <w:t xml:space="preserve"> </w:t>
      </w:r>
    </w:p>
    <w:p w14:paraId="2266C1E3" w14:textId="77777777" w:rsidR="00814BC5" w:rsidRPr="00245F99" w:rsidRDefault="00814BC5" w:rsidP="00A23AD1">
      <w:pPr>
        <w:pStyle w:val="BodyText"/>
        <w:kinsoku w:val="0"/>
        <w:overflowPunct w:val="0"/>
        <w:ind w:right="86"/>
        <w:rPr>
          <w:i/>
          <w:color w:val="000000"/>
        </w:rPr>
      </w:pPr>
      <w:r w:rsidRPr="00245F99">
        <w:rPr>
          <w:i/>
          <w:spacing w:val="-1"/>
        </w:rPr>
        <w:t>Copyright</w:t>
      </w:r>
      <w:r w:rsidRPr="00245F99">
        <w:rPr>
          <w:i/>
          <w:spacing w:val="73"/>
        </w:rPr>
        <w:t xml:space="preserve"> </w:t>
      </w:r>
      <w:r w:rsidRPr="00245F99">
        <w:rPr>
          <w:i/>
          <w:spacing w:val="-1"/>
        </w:rPr>
        <w:t>infringement</w:t>
      </w:r>
      <w:r w:rsidRPr="00245F99">
        <w:rPr>
          <w:i/>
        </w:rPr>
        <w:t xml:space="preserve"> is the</w:t>
      </w:r>
      <w:r w:rsidRPr="00245F99">
        <w:rPr>
          <w:i/>
          <w:spacing w:val="-1"/>
        </w:rPr>
        <w:t xml:space="preserve"> act</w:t>
      </w:r>
      <w:r w:rsidRPr="00245F99">
        <w:rPr>
          <w:i/>
        </w:rPr>
        <w:t xml:space="preserve"> of</w:t>
      </w:r>
      <w:r w:rsidRPr="00245F99">
        <w:rPr>
          <w:i/>
          <w:spacing w:val="1"/>
        </w:rPr>
        <w:t xml:space="preserve"> </w:t>
      </w:r>
      <w:r w:rsidRPr="00245F99">
        <w:rPr>
          <w:i/>
          <w:spacing w:val="-1"/>
        </w:rPr>
        <w:t>exercising,</w:t>
      </w:r>
      <w:r w:rsidRPr="00245F99">
        <w:rPr>
          <w:i/>
        </w:rPr>
        <w:t xml:space="preserve"> </w:t>
      </w:r>
      <w:r w:rsidRPr="00245F99">
        <w:rPr>
          <w:i/>
          <w:spacing w:val="-1"/>
        </w:rPr>
        <w:t>without</w:t>
      </w:r>
      <w:r w:rsidRPr="00245F99">
        <w:rPr>
          <w:i/>
        </w:rPr>
        <w:t xml:space="preserve"> permission or</w:t>
      </w:r>
      <w:r w:rsidRPr="00245F99">
        <w:rPr>
          <w:i/>
          <w:spacing w:val="-1"/>
        </w:rPr>
        <w:t xml:space="preserve"> legal</w:t>
      </w:r>
      <w:r w:rsidRPr="00245F99">
        <w:rPr>
          <w:i/>
        </w:rPr>
        <w:t xml:space="preserve"> </w:t>
      </w:r>
      <w:r w:rsidRPr="00245F99">
        <w:rPr>
          <w:i/>
          <w:spacing w:val="-1"/>
        </w:rPr>
        <w:t>authority,</w:t>
      </w:r>
      <w:r w:rsidRPr="00245F99">
        <w:rPr>
          <w:i/>
          <w:spacing w:val="2"/>
        </w:rPr>
        <w:t xml:space="preserve"> </w:t>
      </w:r>
      <w:r w:rsidRPr="00245F99">
        <w:rPr>
          <w:i/>
        </w:rPr>
        <w:t>one</w:t>
      </w:r>
      <w:r w:rsidRPr="00245F99">
        <w:rPr>
          <w:i/>
          <w:spacing w:val="-1"/>
        </w:rPr>
        <w:t xml:space="preserve"> </w:t>
      </w:r>
      <w:r w:rsidRPr="00245F99">
        <w:rPr>
          <w:i/>
        </w:rPr>
        <w:t>or</w:t>
      </w:r>
      <w:r w:rsidRPr="00245F99">
        <w:rPr>
          <w:i/>
          <w:spacing w:val="-1"/>
        </w:rPr>
        <w:t xml:space="preserve"> more </w:t>
      </w:r>
      <w:r w:rsidRPr="00245F99">
        <w:rPr>
          <w:i/>
          <w:spacing w:val="1"/>
        </w:rPr>
        <w:t>of</w:t>
      </w:r>
      <w:r w:rsidRPr="00245F99">
        <w:rPr>
          <w:i/>
          <w:spacing w:val="-1"/>
        </w:rPr>
        <w:t xml:space="preserve"> </w:t>
      </w:r>
      <w:r w:rsidRPr="00245F99">
        <w:rPr>
          <w:i/>
        </w:rPr>
        <w:t>the</w:t>
      </w:r>
      <w:r w:rsidRPr="00245F99">
        <w:rPr>
          <w:i/>
          <w:spacing w:val="63"/>
        </w:rPr>
        <w:t xml:space="preserve"> </w:t>
      </w:r>
      <w:r w:rsidRPr="00245F99">
        <w:rPr>
          <w:i/>
        </w:rPr>
        <w:t>exclusive</w:t>
      </w:r>
      <w:r w:rsidRPr="00245F99">
        <w:rPr>
          <w:i/>
          <w:spacing w:val="-1"/>
        </w:rPr>
        <w:t xml:space="preserve"> rights</w:t>
      </w:r>
      <w:r w:rsidRPr="00245F99">
        <w:rPr>
          <w:i/>
        </w:rPr>
        <w:t xml:space="preserve"> </w:t>
      </w:r>
      <w:r w:rsidRPr="00245F99">
        <w:rPr>
          <w:i/>
          <w:spacing w:val="-1"/>
        </w:rPr>
        <w:t>granted</w:t>
      </w:r>
      <w:r w:rsidRPr="00245F99">
        <w:rPr>
          <w:i/>
        </w:rPr>
        <w:t xml:space="preserve"> </w:t>
      </w:r>
      <w:r w:rsidRPr="00245F99">
        <w:rPr>
          <w:i/>
          <w:spacing w:val="1"/>
        </w:rPr>
        <w:t>to</w:t>
      </w:r>
      <w:r w:rsidRPr="00245F99">
        <w:rPr>
          <w:i/>
        </w:rPr>
        <w:t xml:space="preserve"> the</w:t>
      </w:r>
      <w:r w:rsidRPr="00245F99">
        <w:rPr>
          <w:i/>
          <w:spacing w:val="-1"/>
        </w:rPr>
        <w:t xml:space="preserve"> copyright</w:t>
      </w:r>
      <w:r w:rsidRPr="00245F99">
        <w:rPr>
          <w:i/>
        </w:rPr>
        <w:t xml:space="preserve"> </w:t>
      </w:r>
      <w:r w:rsidRPr="00245F99">
        <w:rPr>
          <w:i/>
          <w:spacing w:val="-1"/>
        </w:rPr>
        <w:t xml:space="preserve">owner </w:t>
      </w:r>
      <w:r w:rsidRPr="00245F99">
        <w:rPr>
          <w:i/>
        </w:rPr>
        <w:t>under</w:t>
      </w:r>
      <w:r w:rsidRPr="00245F99">
        <w:rPr>
          <w:i/>
          <w:spacing w:val="-1"/>
        </w:rPr>
        <w:t xml:space="preserve"> section</w:t>
      </w:r>
      <w:r w:rsidRPr="00245F99">
        <w:rPr>
          <w:i/>
        </w:rPr>
        <w:t xml:space="preserve"> 106 of</w:t>
      </w:r>
      <w:r w:rsidRPr="00245F99">
        <w:rPr>
          <w:i/>
          <w:spacing w:val="-1"/>
        </w:rPr>
        <w:t xml:space="preserve"> </w:t>
      </w:r>
      <w:r w:rsidRPr="00245F99">
        <w:rPr>
          <w:i/>
        </w:rPr>
        <w:t>the</w:t>
      </w:r>
      <w:r w:rsidRPr="00245F99">
        <w:rPr>
          <w:i/>
          <w:spacing w:val="-1"/>
        </w:rPr>
        <w:t xml:space="preserve"> Copyright</w:t>
      </w:r>
      <w:r w:rsidRPr="00245F99">
        <w:rPr>
          <w:i/>
        </w:rPr>
        <w:t xml:space="preserve"> Act </w:t>
      </w:r>
      <w:r w:rsidRPr="00245F99">
        <w:rPr>
          <w:i/>
          <w:spacing w:val="-1"/>
        </w:rPr>
        <w:t xml:space="preserve">(Title </w:t>
      </w:r>
      <w:r w:rsidRPr="00245F99">
        <w:rPr>
          <w:i/>
        </w:rPr>
        <w:t>17</w:t>
      </w:r>
      <w:r w:rsidRPr="00245F99">
        <w:rPr>
          <w:i/>
          <w:spacing w:val="61"/>
        </w:rPr>
        <w:t xml:space="preserve"> </w:t>
      </w:r>
      <w:r w:rsidRPr="00245F99">
        <w:rPr>
          <w:i/>
        </w:rPr>
        <w:t>of</w:t>
      </w:r>
      <w:r w:rsidRPr="00245F99">
        <w:rPr>
          <w:i/>
          <w:spacing w:val="-1"/>
        </w:rPr>
        <w:t xml:space="preserve"> </w:t>
      </w:r>
      <w:r w:rsidRPr="00245F99">
        <w:rPr>
          <w:i/>
        </w:rPr>
        <w:t>the</w:t>
      </w:r>
      <w:r w:rsidRPr="00245F99">
        <w:rPr>
          <w:i/>
          <w:spacing w:val="-1"/>
        </w:rPr>
        <w:t xml:space="preserve"> United</w:t>
      </w:r>
      <w:r w:rsidRPr="00245F99">
        <w:rPr>
          <w:i/>
        </w:rPr>
        <w:t xml:space="preserve"> </w:t>
      </w:r>
      <w:r w:rsidRPr="00245F99">
        <w:rPr>
          <w:i/>
          <w:spacing w:val="-1"/>
        </w:rPr>
        <w:t>States</w:t>
      </w:r>
      <w:r w:rsidRPr="00245F99">
        <w:rPr>
          <w:i/>
        </w:rPr>
        <w:t xml:space="preserve"> </w:t>
      </w:r>
      <w:r w:rsidRPr="00245F99">
        <w:rPr>
          <w:i/>
          <w:spacing w:val="-1"/>
        </w:rPr>
        <w:t>Code).</w:t>
      </w:r>
      <w:r w:rsidRPr="00245F99">
        <w:rPr>
          <w:i/>
        </w:rPr>
        <w:t xml:space="preserve"> </w:t>
      </w:r>
      <w:r w:rsidRPr="00245F99">
        <w:rPr>
          <w:i/>
          <w:spacing w:val="-1"/>
        </w:rPr>
        <w:t>These</w:t>
      </w:r>
      <w:r w:rsidRPr="00245F99">
        <w:rPr>
          <w:i/>
          <w:spacing w:val="1"/>
        </w:rPr>
        <w:t xml:space="preserve"> </w:t>
      </w:r>
      <w:r w:rsidRPr="00245F99">
        <w:rPr>
          <w:i/>
          <w:spacing w:val="-1"/>
        </w:rPr>
        <w:t>rights</w:t>
      </w:r>
      <w:r w:rsidRPr="00245F99">
        <w:rPr>
          <w:i/>
        </w:rPr>
        <w:t xml:space="preserve"> </w:t>
      </w:r>
      <w:r w:rsidRPr="00245F99">
        <w:rPr>
          <w:i/>
          <w:spacing w:val="-1"/>
        </w:rPr>
        <w:t xml:space="preserve">include </w:t>
      </w:r>
      <w:r w:rsidRPr="00245F99">
        <w:rPr>
          <w:i/>
        </w:rPr>
        <w:t>the</w:t>
      </w:r>
      <w:r w:rsidRPr="00245F99">
        <w:rPr>
          <w:i/>
          <w:spacing w:val="-1"/>
        </w:rPr>
        <w:t xml:space="preserve"> right</w:t>
      </w:r>
      <w:r w:rsidRPr="00245F99">
        <w:rPr>
          <w:i/>
        </w:rPr>
        <w:t xml:space="preserve"> to reproduce</w:t>
      </w:r>
      <w:r w:rsidRPr="00245F99">
        <w:rPr>
          <w:i/>
          <w:spacing w:val="-1"/>
        </w:rPr>
        <w:t xml:space="preserve"> </w:t>
      </w:r>
      <w:r w:rsidRPr="00245F99">
        <w:rPr>
          <w:i/>
        </w:rPr>
        <w:t>or</w:t>
      </w:r>
      <w:r w:rsidRPr="00245F99">
        <w:rPr>
          <w:i/>
          <w:spacing w:val="-1"/>
        </w:rPr>
        <w:t xml:space="preserve"> </w:t>
      </w:r>
      <w:r w:rsidRPr="00245F99">
        <w:rPr>
          <w:i/>
        </w:rPr>
        <w:t>distribute</w:t>
      </w:r>
      <w:r w:rsidRPr="00245F99">
        <w:rPr>
          <w:i/>
          <w:spacing w:val="-1"/>
        </w:rPr>
        <w:t xml:space="preserve"> </w:t>
      </w:r>
      <w:r w:rsidRPr="00245F99">
        <w:rPr>
          <w:i/>
        </w:rPr>
        <w:t>a</w:t>
      </w:r>
      <w:r w:rsidRPr="00245F99">
        <w:rPr>
          <w:i/>
          <w:spacing w:val="-1"/>
        </w:rPr>
        <w:t xml:space="preserve"> copyrighted</w:t>
      </w:r>
      <w:r w:rsidRPr="00245F99">
        <w:rPr>
          <w:i/>
          <w:spacing w:val="67"/>
        </w:rPr>
        <w:t xml:space="preserve"> </w:t>
      </w:r>
      <w:r w:rsidRPr="00245F99">
        <w:rPr>
          <w:i/>
          <w:spacing w:val="-1"/>
        </w:rPr>
        <w:t>work.</w:t>
      </w:r>
      <w:r w:rsidRPr="00245F99">
        <w:rPr>
          <w:i/>
          <w:spacing w:val="2"/>
        </w:rPr>
        <w:t xml:space="preserve"> </w:t>
      </w:r>
      <w:r w:rsidRPr="00245F99">
        <w:rPr>
          <w:i/>
          <w:spacing w:val="-2"/>
        </w:rPr>
        <w:t>In</w:t>
      </w:r>
      <w:r w:rsidRPr="00245F99">
        <w:rPr>
          <w:i/>
        </w:rPr>
        <w:t xml:space="preserve"> the</w:t>
      </w:r>
      <w:r w:rsidRPr="00245F99">
        <w:rPr>
          <w:i/>
          <w:spacing w:val="-1"/>
        </w:rPr>
        <w:t xml:space="preserve"> file-sharing</w:t>
      </w:r>
      <w:r w:rsidRPr="00245F99">
        <w:rPr>
          <w:i/>
        </w:rPr>
        <w:t xml:space="preserve"> context, </w:t>
      </w:r>
      <w:r w:rsidRPr="00245F99">
        <w:rPr>
          <w:i/>
          <w:spacing w:val="-1"/>
        </w:rPr>
        <w:t>downloading</w:t>
      </w:r>
      <w:r w:rsidRPr="00245F99">
        <w:rPr>
          <w:i/>
          <w:spacing w:val="-3"/>
        </w:rPr>
        <w:t xml:space="preserve"> </w:t>
      </w:r>
      <w:r w:rsidRPr="00245F99">
        <w:rPr>
          <w:i/>
        </w:rPr>
        <w:t>or</w:t>
      </w:r>
      <w:r w:rsidRPr="00245F99">
        <w:rPr>
          <w:i/>
          <w:spacing w:val="1"/>
        </w:rPr>
        <w:t xml:space="preserve"> </w:t>
      </w:r>
      <w:r w:rsidRPr="00245F99">
        <w:rPr>
          <w:i/>
          <w:spacing w:val="-1"/>
        </w:rPr>
        <w:t>uploading</w:t>
      </w:r>
      <w:r w:rsidRPr="00245F99">
        <w:rPr>
          <w:i/>
          <w:spacing w:val="-3"/>
        </w:rPr>
        <w:t xml:space="preserve"> </w:t>
      </w:r>
      <w:r w:rsidRPr="00245F99">
        <w:rPr>
          <w:i/>
          <w:spacing w:val="-1"/>
        </w:rPr>
        <w:t>substantial</w:t>
      </w:r>
      <w:r w:rsidRPr="00245F99">
        <w:rPr>
          <w:i/>
        </w:rPr>
        <w:t xml:space="preserve"> parts of</w:t>
      </w:r>
      <w:r w:rsidRPr="00245F99">
        <w:rPr>
          <w:i/>
          <w:spacing w:val="-1"/>
        </w:rPr>
        <w:t xml:space="preserve"> </w:t>
      </w:r>
      <w:r w:rsidRPr="00245F99">
        <w:rPr>
          <w:i/>
        </w:rPr>
        <w:t>a</w:t>
      </w:r>
      <w:r w:rsidRPr="00245F99">
        <w:rPr>
          <w:i/>
          <w:spacing w:val="-1"/>
        </w:rPr>
        <w:t xml:space="preserve"> copyrighted</w:t>
      </w:r>
      <w:r w:rsidRPr="00245F99">
        <w:rPr>
          <w:i/>
          <w:spacing w:val="93"/>
        </w:rPr>
        <w:t xml:space="preserve"> </w:t>
      </w:r>
      <w:r w:rsidRPr="00245F99">
        <w:rPr>
          <w:i/>
          <w:spacing w:val="-1"/>
        </w:rPr>
        <w:t>work</w:t>
      </w:r>
      <w:r w:rsidRPr="00245F99">
        <w:rPr>
          <w:i/>
        </w:rPr>
        <w:t xml:space="preserve"> </w:t>
      </w:r>
      <w:r w:rsidRPr="00245F99">
        <w:rPr>
          <w:i/>
          <w:spacing w:val="-1"/>
        </w:rPr>
        <w:t>without</w:t>
      </w:r>
      <w:r w:rsidRPr="00245F99">
        <w:rPr>
          <w:i/>
        </w:rPr>
        <w:t xml:space="preserve"> authority</w:t>
      </w:r>
      <w:r w:rsidRPr="00245F99">
        <w:rPr>
          <w:i/>
          <w:spacing w:val="-3"/>
        </w:rPr>
        <w:t xml:space="preserve"> </w:t>
      </w:r>
      <w:r w:rsidRPr="00245F99">
        <w:rPr>
          <w:i/>
        </w:rPr>
        <w:t xml:space="preserve">constitutes </w:t>
      </w:r>
      <w:r w:rsidRPr="00245F99">
        <w:rPr>
          <w:i/>
          <w:spacing w:val="-1"/>
        </w:rPr>
        <w:t>an</w:t>
      </w:r>
      <w:r w:rsidRPr="00245F99">
        <w:rPr>
          <w:i/>
        </w:rPr>
        <w:t xml:space="preserve"> </w:t>
      </w:r>
      <w:r w:rsidRPr="00245F99">
        <w:rPr>
          <w:i/>
          <w:spacing w:val="-1"/>
        </w:rPr>
        <w:t>infringement.</w:t>
      </w:r>
      <w:r w:rsidRPr="00245F99">
        <w:rPr>
          <w:i/>
        </w:rPr>
        <w:t xml:space="preserve"> </w:t>
      </w:r>
      <w:r w:rsidRPr="00245F99">
        <w:rPr>
          <w:i/>
          <w:spacing w:val="-1"/>
        </w:rPr>
        <w:t>Penalties</w:t>
      </w:r>
      <w:r w:rsidRPr="00245F99">
        <w:rPr>
          <w:i/>
        </w:rPr>
        <w:t xml:space="preserve"> </w:t>
      </w:r>
      <w:r w:rsidRPr="00245F99">
        <w:rPr>
          <w:i/>
          <w:spacing w:val="-1"/>
        </w:rPr>
        <w:t>for copyright</w:t>
      </w:r>
      <w:r w:rsidRPr="00245F99">
        <w:rPr>
          <w:i/>
          <w:spacing w:val="2"/>
        </w:rPr>
        <w:t xml:space="preserve"> </w:t>
      </w:r>
      <w:r w:rsidRPr="00245F99">
        <w:rPr>
          <w:i/>
          <w:spacing w:val="-1"/>
        </w:rPr>
        <w:t>infringement</w:t>
      </w:r>
      <w:r w:rsidRPr="00245F99">
        <w:rPr>
          <w:i/>
        </w:rPr>
        <w:t xml:space="preserve"> </w:t>
      </w:r>
      <w:r w:rsidRPr="00245F99">
        <w:rPr>
          <w:i/>
          <w:spacing w:val="-1"/>
        </w:rPr>
        <w:t>include</w:t>
      </w:r>
      <w:r w:rsidRPr="00245F99">
        <w:rPr>
          <w:i/>
          <w:spacing w:val="93"/>
        </w:rPr>
        <w:t xml:space="preserve"> </w:t>
      </w:r>
      <w:r w:rsidRPr="00245F99">
        <w:rPr>
          <w:i/>
          <w:spacing w:val="-1"/>
        </w:rPr>
        <w:t>civil</w:t>
      </w:r>
      <w:r w:rsidRPr="00245F99">
        <w:rPr>
          <w:i/>
        </w:rPr>
        <w:t xml:space="preserve"> </w:t>
      </w:r>
      <w:r w:rsidRPr="00245F99">
        <w:rPr>
          <w:i/>
          <w:spacing w:val="-1"/>
        </w:rPr>
        <w:t>and</w:t>
      </w:r>
      <w:r w:rsidRPr="00245F99">
        <w:rPr>
          <w:i/>
        </w:rPr>
        <w:t xml:space="preserve"> </w:t>
      </w:r>
      <w:r w:rsidRPr="00245F99">
        <w:rPr>
          <w:i/>
          <w:spacing w:val="-1"/>
        </w:rPr>
        <w:t>criminal</w:t>
      </w:r>
      <w:r w:rsidRPr="00245F99">
        <w:rPr>
          <w:i/>
        </w:rPr>
        <w:t xml:space="preserve"> </w:t>
      </w:r>
      <w:r w:rsidRPr="00245F99">
        <w:rPr>
          <w:i/>
          <w:spacing w:val="-1"/>
        </w:rPr>
        <w:t>penalties.</w:t>
      </w:r>
      <w:r w:rsidRPr="00245F99">
        <w:rPr>
          <w:i/>
          <w:spacing w:val="2"/>
        </w:rPr>
        <w:t xml:space="preserve"> </w:t>
      </w:r>
      <w:r w:rsidRPr="00245F99">
        <w:rPr>
          <w:i/>
          <w:spacing w:val="-2"/>
        </w:rPr>
        <w:t>In</w:t>
      </w:r>
      <w:r w:rsidRPr="00245F99">
        <w:rPr>
          <w:i/>
          <w:spacing w:val="2"/>
        </w:rPr>
        <w:t xml:space="preserve"> </w:t>
      </w:r>
      <w:r w:rsidRPr="00245F99">
        <w:rPr>
          <w:i/>
          <w:spacing w:val="-1"/>
        </w:rPr>
        <w:t>general,</w:t>
      </w:r>
      <w:r w:rsidRPr="00245F99">
        <w:rPr>
          <w:i/>
        </w:rPr>
        <w:t xml:space="preserve"> anyone</w:t>
      </w:r>
      <w:r w:rsidRPr="00245F99">
        <w:rPr>
          <w:i/>
          <w:spacing w:val="-1"/>
        </w:rPr>
        <w:t xml:space="preserve"> </w:t>
      </w:r>
      <w:r w:rsidRPr="00245F99">
        <w:rPr>
          <w:i/>
        </w:rPr>
        <w:t xml:space="preserve">found </w:t>
      </w:r>
      <w:r w:rsidRPr="00245F99">
        <w:rPr>
          <w:i/>
          <w:spacing w:val="-1"/>
        </w:rPr>
        <w:t>liable for civil</w:t>
      </w:r>
      <w:r w:rsidRPr="00245F99">
        <w:rPr>
          <w:i/>
        </w:rPr>
        <w:t xml:space="preserve"> </w:t>
      </w:r>
      <w:r w:rsidRPr="00245F99">
        <w:rPr>
          <w:i/>
          <w:spacing w:val="-1"/>
        </w:rPr>
        <w:t>copyright</w:t>
      </w:r>
      <w:r w:rsidRPr="00245F99">
        <w:rPr>
          <w:i/>
        </w:rPr>
        <w:t xml:space="preserve"> </w:t>
      </w:r>
      <w:r w:rsidRPr="00245F99">
        <w:rPr>
          <w:i/>
          <w:spacing w:val="-1"/>
        </w:rPr>
        <w:t>infringement</w:t>
      </w:r>
      <w:r w:rsidRPr="00245F99">
        <w:rPr>
          <w:i/>
        </w:rPr>
        <w:t xml:space="preserve"> </w:t>
      </w:r>
      <w:r w:rsidRPr="00245F99">
        <w:rPr>
          <w:i/>
          <w:spacing w:val="1"/>
        </w:rPr>
        <w:t>may</w:t>
      </w:r>
      <w:r w:rsidRPr="00245F99">
        <w:rPr>
          <w:i/>
          <w:spacing w:val="99"/>
        </w:rPr>
        <w:t xml:space="preserve"> </w:t>
      </w:r>
      <w:r w:rsidRPr="00245F99">
        <w:rPr>
          <w:i/>
        </w:rPr>
        <w:t>be</w:t>
      </w:r>
      <w:r w:rsidRPr="00245F99">
        <w:rPr>
          <w:i/>
          <w:spacing w:val="-1"/>
        </w:rPr>
        <w:t xml:space="preserve"> ordered</w:t>
      </w:r>
      <w:r w:rsidRPr="00245F99">
        <w:rPr>
          <w:i/>
        </w:rPr>
        <w:t xml:space="preserve"> to </w:t>
      </w:r>
      <w:r w:rsidRPr="00245F99">
        <w:rPr>
          <w:i/>
          <w:spacing w:val="1"/>
        </w:rPr>
        <w:t>pay</w:t>
      </w:r>
      <w:r w:rsidRPr="00245F99">
        <w:rPr>
          <w:i/>
          <w:spacing w:val="-5"/>
        </w:rPr>
        <w:t xml:space="preserve"> </w:t>
      </w:r>
      <w:r w:rsidRPr="00245F99">
        <w:rPr>
          <w:i/>
        </w:rPr>
        <w:t>either</w:t>
      </w:r>
      <w:r w:rsidRPr="00245F99">
        <w:rPr>
          <w:i/>
          <w:spacing w:val="-1"/>
        </w:rPr>
        <w:t xml:space="preserve"> actual</w:t>
      </w:r>
      <w:r w:rsidRPr="00245F99">
        <w:rPr>
          <w:i/>
        </w:rPr>
        <w:t xml:space="preserve"> </w:t>
      </w:r>
      <w:r w:rsidRPr="00245F99">
        <w:rPr>
          <w:i/>
          <w:spacing w:val="-1"/>
        </w:rPr>
        <w:t>damages</w:t>
      </w:r>
      <w:r w:rsidRPr="00245F99">
        <w:rPr>
          <w:i/>
        </w:rPr>
        <w:t xml:space="preserve"> </w:t>
      </w:r>
      <w:r w:rsidRPr="00245F99">
        <w:rPr>
          <w:i/>
          <w:spacing w:val="1"/>
        </w:rPr>
        <w:t>or</w:t>
      </w:r>
      <w:r w:rsidRPr="00245F99">
        <w:rPr>
          <w:i/>
          <w:spacing w:val="-1"/>
        </w:rPr>
        <w:t xml:space="preserve"> "statutory"</w:t>
      </w:r>
      <w:r w:rsidRPr="00245F99">
        <w:rPr>
          <w:i/>
        </w:rPr>
        <w:t xml:space="preserve"> </w:t>
      </w:r>
      <w:r w:rsidRPr="00245F99">
        <w:rPr>
          <w:i/>
          <w:spacing w:val="-1"/>
        </w:rPr>
        <w:t>damages</w:t>
      </w:r>
      <w:r w:rsidRPr="00245F99">
        <w:rPr>
          <w:i/>
        </w:rPr>
        <w:t xml:space="preserve"> affixed </w:t>
      </w:r>
      <w:r w:rsidRPr="00245F99">
        <w:rPr>
          <w:i/>
          <w:spacing w:val="-1"/>
        </w:rPr>
        <w:t>at</w:t>
      </w:r>
      <w:r w:rsidRPr="00245F99">
        <w:rPr>
          <w:i/>
        </w:rPr>
        <w:t xml:space="preserve"> not </w:t>
      </w:r>
      <w:r w:rsidRPr="00245F99">
        <w:rPr>
          <w:i/>
          <w:spacing w:val="-1"/>
        </w:rPr>
        <w:t>less</w:t>
      </w:r>
      <w:r w:rsidRPr="00245F99">
        <w:rPr>
          <w:i/>
        </w:rPr>
        <w:t xml:space="preserve"> </w:t>
      </w:r>
      <w:r w:rsidRPr="00245F99">
        <w:rPr>
          <w:i/>
          <w:spacing w:val="-1"/>
        </w:rPr>
        <w:t>than</w:t>
      </w:r>
      <w:r w:rsidRPr="00245F99">
        <w:rPr>
          <w:i/>
        </w:rPr>
        <w:t xml:space="preserve"> $750 </w:t>
      </w:r>
      <w:r w:rsidRPr="00245F99">
        <w:rPr>
          <w:i/>
          <w:spacing w:val="-1"/>
        </w:rPr>
        <w:t>and</w:t>
      </w:r>
      <w:r w:rsidRPr="00245F99">
        <w:rPr>
          <w:i/>
          <w:spacing w:val="67"/>
        </w:rPr>
        <w:t xml:space="preserve"> </w:t>
      </w:r>
      <w:r w:rsidRPr="00245F99">
        <w:rPr>
          <w:i/>
        </w:rPr>
        <w:t xml:space="preserve">not </w:t>
      </w:r>
      <w:r w:rsidRPr="00245F99">
        <w:rPr>
          <w:i/>
          <w:spacing w:val="-1"/>
        </w:rPr>
        <w:t>more than</w:t>
      </w:r>
      <w:r w:rsidRPr="00245F99">
        <w:rPr>
          <w:i/>
        </w:rPr>
        <w:t xml:space="preserve"> $30,000 </w:t>
      </w:r>
      <w:r w:rsidRPr="00245F99">
        <w:rPr>
          <w:i/>
          <w:spacing w:val="-1"/>
        </w:rPr>
        <w:t>per work</w:t>
      </w:r>
      <w:r w:rsidRPr="00245F99">
        <w:rPr>
          <w:i/>
        </w:rPr>
        <w:t xml:space="preserve"> </w:t>
      </w:r>
      <w:r w:rsidRPr="00245F99">
        <w:rPr>
          <w:i/>
          <w:spacing w:val="-1"/>
        </w:rPr>
        <w:t>infringed.</w:t>
      </w:r>
      <w:r w:rsidRPr="00245F99">
        <w:rPr>
          <w:i/>
        </w:rPr>
        <w:t xml:space="preserve"> For</w:t>
      </w:r>
      <w:r w:rsidRPr="00245F99">
        <w:rPr>
          <w:i/>
          <w:spacing w:val="1"/>
        </w:rPr>
        <w:t xml:space="preserve"> </w:t>
      </w:r>
      <w:r w:rsidRPr="00245F99">
        <w:rPr>
          <w:i/>
          <w:spacing w:val="-1"/>
        </w:rPr>
        <w:t>"willful"</w:t>
      </w:r>
      <w:r w:rsidRPr="00245F99">
        <w:rPr>
          <w:i/>
          <w:spacing w:val="-2"/>
        </w:rPr>
        <w:t xml:space="preserve"> </w:t>
      </w:r>
      <w:r w:rsidRPr="00245F99">
        <w:rPr>
          <w:i/>
          <w:spacing w:val="-1"/>
        </w:rPr>
        <w:t>infringement,</w:t>
      </w:r>
      <w:r w:rsidRPr="00245F99">
        <w:rPr>
          <w:i/>
        </w:rPr>
        <w:t xml:space="preserve"> a</w:t>
      </w:r>
      <w:r w:rsidRPr="00245F99">
        <w:rPr>
          <w:i/>
          <w:spacing w:val="1"/>
        </w:rPr>
        <w:t xml:space="preserve"> </w:t>
      </w:r>
      <w:r w:rsidRPr="00245F99">
        <w:rPr>
          <w:i/>
        </w:rPr>
        <w:t>court may</w:t>
      </w:r>
      <w:r w:rsidRPr="00245F99">
        <w:rPr>
          <w:i/>
          <w:spacing w:val="-3"/>
        </w:rPr>
        <w:t xml:space="preserve"> </w:t>
      </w:r>
      <w:r w:rsidRPr="00245F99">
        <w:rPr>
          <w:i/>
          <w:spacing w:val="-1"/>
        </w:rPr>
        <w:t>award</w:t>
      </w:r>
      <w:r w:rsidRPr="00245F99">
        <w:rPr>
          <w:i/>
        </w:rPr>
        <w:t xml:space="preserve"> up to</w:t>
      </w:r>
      <w:r w:rsidR="00A23AD1" w:rsidRPr="00245F99">
        <w:rPr>
          <w:i/>
        </w:rPr>
        <w:t xml:space="preserve"> </w:t>
      </w:r>
      <w:r w:rsidRPr="00245F99">
        <w:rPr>
          <w:i/>
        </w:rPr>
        <w:t xml:space="preserve">$150,000 </w:t>
      </w:r>
      <w:r w:rsidRPr="00245F99">
        <w:rPr>
          <w:i/>
          <w:spacing w:val="-1"/>
        </w:rPr>
        <w:t>per work</w:t>
      </w:r>
      <w:r w:rsidRPr="00245F99">
        <w:rPr>
          <w:i/>
        </w:rPr>
        <w:t xml:space="preserve"> </w:t>
      </w:r>
      <w:r w:rsidRPr="00245F99">
        <w:rPr>
          <w:i/>
          <w:spacing w:val="-1"/>
        </w:rPr>
        <w:t>infringed.</w:t>
      </w:r>
      <w:r w:rsidRPr="00245F99">
        <w:rPr>
          <w:i/>
          <w:spacing w:val="2"/>
        </w:rPr>
        <w:t xml:space="preserve"> </w:t>
      </w:r>
      <w:r w:rsidRPr="00245F99">
        <w:rPr>
          <w:i/>
        </w:rPr>
        <w:t>A</w:t>
      </w:r>
      <w:r w:rsidRPr="00245F99">
        <w:rPr>
          <w:i/>
          <w:spacing w:val="-1"/>
        </w:rPr>
        <w:t xml:space="preserve"> court</w:t>
      </w:r>
      <w:r w:rsidRPr="00245F99">
        <w:rPr>
          <w:i/>
        </w:rPr>
        <w:t xml:space="preserve"> can, in its </w:t>
      </w:r>
      <w:r w:rsidRPr="00245F99">
        <w:rPr>
          <w:i/>
          <w:spacing w:val="-1"/>
        </w:rPr>
        <w:t>discretion,</w:t>
      </w:r>
      <w:r w:rsidRPr="00245F99">
        <w:rPr>
          <w:i/>
        </w:rPr>
        <w:t xml:space="preserve"> </w:t>
      </w:r>
      <w:r w:rsidRPr="00245F99">
        <w:rPr>
          <w:i/>
          <w:spacing w:val="-1"/>
        </w:rPr>
        <w:t>also</w:t>
      </w:r>
      <w:r w:rsidRPr="00245F99">
        <w:rPr>
          <w:i/>
        </w:rPr>
        <w:t xml:space="preserve"> </w:t>
      </w:r>
      <w:r w:rsidRPr="00245F99">
        <w:rPr>
          <w:i/>
          <w:spacing w:val="-1"/>
        </w:rPr>
        <w:t>assess</w:t>
      </w:r>
      <w:r w:rsidRPr="00245F99">
        <w:rPr>
          <w:i/>
          <w:spacing w:val="2"/>
        </w:rPr>
        <w:t xml:space="preserve"> </w:t>
      </w:r>
      <w:r w:rsidRPr="00245F99">
        <w:rPr>
          <w:i/>
          <w:spacing w:val="-1"/>
        </w:rPr>
        <w:t>costs</w:t>
      </w:r>
      <w:r w:rsidRPr="00245F99">
        <w:rPr>
          <w:i/>
        </w:rPr>
        <w:t xml:space="preserve"> </w:t>
      </w:r>
      <w:r w:rsidRPr="00245F99">
        <w:rPr>
          <w:i/>
          <w:spacing w:val="-1"/>
        </w:rPr>
        <w:t>and</w:t>
      </w:r>
      <w:r w:rsidRPr="00245F99">
        <w:rPr>
          <w:i/>
        </w:rPr>
        <w:t xml:space="preserve"> </w:t>
      </w:r>
      <w:r w:rsidRPr="00245F99">
        <w:rPr>
          <w:i/>
          <w:spacing w:val="-1"/>
        </w:rPr>
        <w:t>attorneys'</w:t>
      </w:r>
      <w:r w:rsidRPr="00245F99">
        <w:rPr>
          <w:i/>
          <w:spacing w:val="-3"/>
        </w:rPr>
        <w:t xml:space="preserve"> </w:t>
      </w:r>
      <w:r w:rsidRPr="00245F99">
        <w:rPr>
          <w:i/>
          <w:spacing w:val="-1"/>
        </w:rPr>
        <w:t>fees.</w:t>
      </w:r>
      <w:r w:rsidRPr="00245F99">
        <w:rPr>
          <w:i/>
          <w:spacing w:val="93"/>
        </w:rPr>
        <w:t xml:space="preserve"> </w:t>
      </w:r>
      <w:r w:rsidRPr="00245F99">
        <w:rPr>
          <w:i/>
          <w:spacing w:val="-1"/>
        </w:rPr>
        <w:t>For details,</w:t>
      </w:r>
      <w:r w:rsidRPr="00245F99">
        <w:rPr>
          <w:i/>
        </w:rPr>
        <w:t xml:space="preserve"> see</w:t>
      </w:r>
      <w:r w:rsidRPr="00245F99">
        <w:rPr>
          <w:i/>
          <w:spacing w:val="-1"/>
        </w:rPr>
        <w:t xml:space="preserve"> Title </w:t>
      </w:r>
      <w:r w:rsidRPr="00245F99">
        <w:rPr>
          <w:i/>
        </w:rPr>
        <w:t>17,</w:t>
      </w:r>
      <w:r w:rsidRPr="00245F99">
        <w:rPr>
          <w:i/>
          <w:spacing w:val="2"/>
        </w:rPr>
        <w:t xml:space="preserve"> </w:t>
      </w:r>
      <w:r w:rsidRPr="00245F99">
        <w:rPr>
          <w:i/>
          <w:spacing w:val="-1"/>
        </w:rPr>
        <w:t>United</w:t>
      </w:r>
      <w:r w:rsidRPr="00245F99">
        <w:rPr>
          <w:i/>
        </w:rPr>
        <w:t xml:space="preserve"> </w:t>
      </w:r>
      <w:r w:rsidRPr="00245F99">
        <w:rPr>
          <w:i/>
          <w:spacing w:val="-1"/>
        </w:rPr>
        <w:t>States</w:t>
      </w:r>
      <w:r w:rsidRPr="00245F99">
        <w:rPr>
          <w:i/>
        </w:rPr>
        <w:t xml:space="preserve"> </w:t>
      </w:r>
      <w:r w:rsidRPr="00245F99">
        <w:rPr>
          <w:i/>
          <w:spacing w:val="-1"/>
        </w:rPr>
        <w:t>Code,</w:t>
      </w:r>
      <w:r w:rsidRPr="00245F99">
        <w:rPr>
          <w:i/>
        </w:rPr>
        <w:t xml:space="preserve"> </w:t>
      </w:r>
      <w:r w:rsidRPr="00245F99">
        <w:rPr>
          <w:i/>
          <w:spacing w:val="-1"/>
        </w:rPr>
        <w:t>Sections</w:t>
      </w:r>
      <w:r w:rsidRPr="00245F99">
        <w:rPr>
          <w:i/>
        </w:rPr>
        <w:t xml:space="preserve"> 504, 505.  Willful </w:t>
      </w:r>
      <w:r w:rsidRPr="00245F99">
        <w:rPr>
          <w:i/>
          <w:spacing w:val="-1"/>
        </w:rPr>
        <w:t>copyright</w:t>
      </w:r>
      <w:r w:rsidRPr="00245F99">
        <w:rPr>
          <w:i/>
        </w:rPr>
        <w:t xml:space="preserve"> </w:t>
      </w:r>
      <w:r w:rsidRPr="00245F99">
        <w:rPr>
          <w:i/>
          <w:spacing w:val="-1"/>
        </w:rPr>
        <w:t>infringement</w:t>
      </w:r>
      <w:r w:rsidRPr="00245F99">
        <w:rPr>
          <w:i/>
          <w:spacing w:val="79"/>
        </w:rPr>
        <w:t xml:space="preserve"> </w:t>
      </w:r>
      <w:r w:rsidRPr="00245F99">
        <w:rPr>
          <w:i/>
          <w:spacing w:val="-1"/>
        </w:rPr>
        <w:t>can</w:t>
      </w:r>
      <w:r w:rsidRPr="00245F99">
        <w:rPr>
          <w:i/>
        </w:rPr>
        <w:t xml:space="preserve"> </w:t>
      </w:r>
      <w:r w:rsidRPr="00245F99">
        <w:rPr>
          <w:i/>
          <w:spacing w:val="-1"/>
        </w:rPr>
        <w:t>also</w:t>
      </w:r>
      <w:r w:rsidRPr="00245F99">
        <w:rPr>
          <w:i/>
        </w:rPr>
        <w:t xml:space="preserve"> result in </w:t>
      </w:r>
      <w:r w:rsidRPr="00245F99">
        <w:rPr>
          <w:i/>
          <w:spacing w:val="-1"/>
        </w:rPr>
        <w:t>criminal</w:t>
      </w:r>
      <w:r w:rsidRPr="00245F99">
        <w:rPr>
          <w:i/>
        </w:rPr>
        <w:t xml:space="preserve"> </w:t>
      </w:r>
      <w:r w:rsidRPr="00245F99">
        <w:rPr>
          <w:i/>
          <w:spacing w:val="-1"/>
        </w:rPr>
        <w:t>penalties,</w:t>
      </w:r>
      <w:r w:rsidRPr="00245F99">
        <w:rPr>
          <w:i/>
        </w:rPr>
        <w:t xml:space="preserve"> </w:t>
      </w:r>
      <w:r w:rsidRPr="00245F99">
        <w:rPr>
          <w:i/>
          <w:spacing w:val="-1"/>
        </w:rPr>
        <w:t>including</w:t>
      </w:r>
      <w:r w:rsidRPr="00245F99">
        <w:rPr>
          <w:i/>
          <w:spacing w:val="-3"/>
        </w:rPr>
        <w:t xml:space="preserve"> </w:t>
      </w:r>
      <w:r w:rsidRPr="00245F99">
        <w:rPr>
          <w:i/>
        </w:rPr>
        <w:t>imprisonment of</w:t>
      </w:r>
      <w:r w:rsidRPr="00245F99">
        <w:rPr>
          <w:i/>
          <w:spacing w:val="-1"/>
        </w:rPr>
        <w:t xml:space="preserve"> </w:t>
      </w:r>
      <w:r w:rsidRPr="00245F99">
        <w:rPr>
          <w:i/>
        </w:rPr>
        <w:t xml:space="preserve">up to </w:t>
      </w:r>
      <w:r w:rsidRPr="00245F99">
        <w:rPr>
          <w:i/>
          <w:spacing w:val="-1"/>
        </w:rPr>
        <w:t>five</w:t>
      </w:r>
      <w:r w:rsidRPr="00245F99">
        <w:rPr>
          <w:i/>
          <w:spacing w:val="3"/>
        </w:rPr>
        <w:t xml:space="preserve"> </w:t>
      </w:r>
      <w:r w:rsidRPr="00245F99">
        <w:rPr>
          <w:i/>
          <w:spacing w:val="-2"/>
        </w:rPr>
        <w:t>years</w:t>
      </w:r>
      <w:r w:rsidRPr="00245F99">
        <w:rPr>
          <w:i/>
        </w:rPr>
        <w:t xml:space="preserve"> </w:t>
      </w:r>
      <w:r w:rsidRPr="00245F99">
        <w:rPr>
          <w:i/>
          <w:spacing w:val="-1"/>
        </w:rPr>
        <w:t>and</w:t>
      </w:r>
      <w:r w:rsidRPr="00245F99">
        <w:rPr>
          <w:i/>
          <w:spacing w:val="2"/>
        </w:rPr>
        <w:t xml:space="preserve"> </w:t>
      </w:r>
      <w:r w:rsidRPr="00245F99">
        <w:rPr>
          <w:i/>
          <w:spacing w:val="-1"/>
        </w:rPr>
        <w:t>fines</w:t>
      </w:r>
      <w:r w:rsidRPr="00245F99">
        <w:rPr>
          <w:i/>
        </w:rPr>
        <w:t xml:space="preserve"> of</w:t>
      </w:r>
      <w:r w:rsidRPr="00245F99">
        <w:rPr>
          <w:i/>
          <w:spacing w:val="-1"/>
        </w:rPr>
        <w:t xml:space="preserve"> </w:t>
      </w:r>
      <w:r w:rsidRPr="00245F99">
        <w:rPr>
          <w:i/>
        </w:rPr>
        <w:t>up to</w:t>
      </w:r>
      <w:r w:rsidR="00A23AD1" w:rsidRPr="00245F99">
        <w:rPr>
          <w:i/>
        </w:rPr>
        <w:t xml:space="preserve"> </w:t>
      </w:r>
      <w:r w:rsidRPr="00245F99">
        <w:rPr>
          <w:i/>
        </w:rPr>
        <w:t xml:space="preserve">$250,000 </w:t>
      </w:r>
      <w:r w:rsidRPr="00245F99">
        <w:rPr>
          <w:i/>
          <w:spacing w:val="-1"/>
        </w:rPr>
        <w:t>per offense.</w:t>
      </w:r>
      <w:r w:rsidRPr="00245F99">
        <w:rPr>
          <w:i/>
          <w:spacing w:val="2"/>
        </w:rPr>
        <w:t xml:space="preserve"> </w:t>
      </w:r>
      <w:r w:rsidRPr="00245F99">
        <w:rPr>
          <w:i/>
        </w:rPr>
        <w:t>For</w:t>
      </w:r>
      <w:r w:rsidRPr="00245F99">
        <w:rPr>
          <w:i/>
          <w:spacing w:val="-1"/>
        </w:rPr>
        <w:t xml:space="preserve"> more information,</w:t>
      </w:r>
      <w:r w:rsidRPr="00245F99">
        <w:rPr>
          <w:i/>
        </w:rPr>
        <w:t xml:space="preserve"> see</w:t>
      </w:r>
      <w:r w:rsidRPr="00245F99">
        <w:rPr>
          <w:i/>
          <w:spacing w:val="-1"/>
        </w:rPr>
        <w:t xml:space="preserve"> </w:t>
      </w:r>
      <w:r w:rsidRPr="00245F99">
        <w:rPr>
          <w:i/>
        </w:rPr>
        <w:t>the</w:t>
      </w:r>
      <w:r w:rsidRPr="00245F99">
        <w:rPr>
          <w:i/>
          <w:spacing w:val="-1"/>
        </w:rPr>
        <w:t xml:space="preserve"> web</w:t>
      </w:r>
      <w:r w:rsidRPr="00245F99">
        <w:rPr>
          <w:i/>
        </w:rPr>
        <w:t xml:space="preserve"> site</w:t>
      </w:r>
      <w:r w:rsidRPr="00245F99">
        <w:rPr>
          <w:i/>
          <w:spacing w:val="-1"/>
        </w:rPr>
        <w:t xml:space="preserve"> </w:t>
      </w:r>
      <w:r w:rsidRPr="00245F99">
        <w:rPr>
          <w:i/>
        </w:rPr>
        <w:t>of</w:t>
      </w:r>
      <w:r w:rsidRPr="00245F99">
        <w:rPr>
          <w:i/>
          <w:spacing w:val="-1"/>
        </w:rPr>
        <w:t xml:space="preserve"> </w:t>
      </w:r>
      <w:r w:rsidRPr="00245F99">
        <w:rPr>
          <w:i/>
        </w:rPr>
        <w:t>the</w:t>
      </w:r>
      <w:r w:rsidRPr="00245F99">
        <w:rPr>
          <w:i/>
          <w:spacing w:val="1"/>
        </w:rPr>
        <w:t xml:space="preserve"> </w:t>
      </w:r>
      <w:r w:rsidRPr="00245F99">
        <w:rPr>
          <w:i/>
          <w:spacing w:val="-1"/>
        </w:rPr>
        <w:t>U.S.</w:t>
      </w:r>
      <w:r w:rsidRPr="00245F99">
        <w:rPr>
          <w:i/>
        </w:rPr>
        <w:t xml:space="preserve"> </w:t>
      </w:r>
      <w:r w:rsidRPr="00245F99">
        <w:rPr>
          <w:i/>
          <w:spacing w:val="-1"/>
        </w:rPr>
        <w:t>Copyright</w:t>
      </w:r>
      <w:r w:rsidRPr="00245F99">
        <w:rPr>
          <w:i/>
        </w:rPr>
        <w:t xml:space="preserve"> </w:t>
      </w:r>
      <w:r w:rsidRPr="00245F99">
        <w:rPr>
          <w:i/>
          <w:spacing w:val="-1"/>
        </w:rPr>
        <w:t>Office</w:t>
      </w:r>
      <w:r w:rsidRPr="00245F99">
        <w:rPr>
          <w:i/>
          <w:spacing w:val="67"/>
        </w:rPr>
        <w:t xml:space="preserve"> </w:t>
      </w:r>
      <w:r w:rsidRPr="00245F99">
        <w:rPr>
          <w:i/>
          <w:spacing w:val="-1"/>
        </w:rPr>
        <w:t>at</w:t>
      </w:r>
      <w:r w:rsidRPr="00245F99">
        <w:rPr>
          <w:i/>
        </w:rPr>
        <w:t xml:space="preserve"> </w:t>
      </w:r>
      <w:hyperlink r:id="rId11" w:history="1">
        <w:r w:rsidRPr="00245F99">
          <w:rPr>
            <w:i/>
            <w:color w:val="0000FF"/>
            <w:spacing w:val="-1"/>
            <w:u w:val="single"/>
          </w:rPr>
          <w:t>www.copyright.gov</w:t>
        </w:r>
        <w:r w:rsidRPr="00245F99">
          <w:rPr>
            <w:i/>
            <w:color w:val="000000"/>
            <w:spacing w:val="-1"/>
          </w:rPr>
          <w:t>,</w:t>
        </w:r>
      </w:hyperlink>
      <w:r w:rsidRPr="00245F99">
        <w:rPr>
          <w:i/>
          <w:color w:val="000000"/>
          <w:spacing w:val="2"/>
        </w:rPr>
        <w:t xml:space="preserve"> </w:t>
      </w:r>
      <w:r w:rsidRPr="00245F99">
        <w:rPr>
          <w:i/>
          <w:color w:val="000000"/>
        </w:rPr>
        <w:t>and especially</w:t>
      </w:r>
      <w:r w:rsidRPr="00245F99">
        <w:rPr>
          <w:i/>
          <w:color w:val="000000"/>
          <w:spacing w:val="-5"/>
        </w:rPr>
        <w:t xml:space="preserve"> </w:t>
      </w:r>
      <w:r w:rsidRPr="00245F99">
        <w:rPr>
          <w:i/>
          <w:color w:val="000000"/>
          <w:spacing w:val="-1"/>
        </w:rPr>
        <w:t>their</w:t>
      </w:r>
      <w:r w:rsidRPr="00245F99">
        <w:rPr>
          <w:i/>
          <w:color w:val="000000"/>
          <w:spacing w:val="1"/>
        </w:rPr>
        <w:t xml:space="preserve"> </w:t>
      </w:r>
      <w:r w:rsidRPr="00245F99">
        <w:rPr>
          <w:i/>
          <w:color w:val="000000"/>
          <w:spacing w:val="-1"/>
        </w:rPr>
        <w:t>FAQs</w:t>
      </w:r>
      <w:r w:rsidRPr="00245F99">
        <w:rPr>
          <w:i/>
          <w:color w:val="000000"/>
          <w:spacing w:val="2"/>
        </w:rPr>
        <w:t xml:space="preserve"> </w:t>
      </w:r>
      <w:r w:rsidRPr="00245F99">
        <w:rPr>
          <w:i/>
          <w:color w:val="000000"/>
          <w:spacing w:val="-1"/>
        </w:rPr>
        <w:t>at</w:t>
      </w:r>
      <w:r w:rsidRPr="00245F99">
        <w:rPr>
          <w:i/>
          <w:color w:val="000000"/>
        </w:rPr>
        <w:t xml:space="preserve"> </w:t>
      </w:r>
      <w:hyperlink r:id="rId12" w:history="1">
        <w:r w:rsidRPr="00245F99">
          <w:rPr>
            <w:i/>
            <w:color w:val="0000FF"/>
            <w:spacing w:val="-1"/>
            <w:u w:val="single"/>
          </w:rPr>
          <w:t>www.copyright.gov/help/faq</w:t>
        </w:r>
        <w:r w:rsidRPr="00245F99">
          <w:rPr>
            <w:i/>
            <w:color w:val="0000FF"/>
            <w:u w:val="single"/>
          </w:rPr>
          <w:t xml:space="preserve"> </w:t>
        </w:r>
      </w:hyperlink>
    </w:p>
    <w:p w14:paraId="5B28E785" w14:textId="77777777" w:rsidR="00814BC5" w:rsidRPr="00245F99" w:rsidRDefault="00814BC5">
      <w:pPr>
        <w:pStyle w:val="BodyText"/>
        <w:kinsoku w:val="0"/>
        <w:overflowPunct w:val="0"/>
        <w:ind w:left="120" w:right="816"/>
        <w:rPr>
          <w:i/>
          <w:color w:val="000000"/>
        </w:rPr>
      </w:pPr>
    </w:p>
    <w:p w14:paraId="4B46D326" w14:textId="77777777" w:rsidR="001B5E87" w:rsidRPr="00245F99" w:rsidRDefault="001B5E87" w:rsidP="008469F0">
      <w:pPr>
        <w:ind w:left="119"/>
        <w:rPr>
          <w:i/>
          <w:lang w:val="en"/>
        </w:rPr>
      </w:pPr>
      <w:r w:rsidRPr="00245F99">
        <w:rPr>
          <w:b/>
          <w:bCs/>
          <w:i/>
          <w:spacing w:val="2"/>
        </w:rPr>
        <w:t xml:space="preserve">Title IX - </w:t>
      </w:r>
      <w:r w:rsidRPr="00245F99">
        <w:rPr>
          <w:i/>
          <w:lang w:val="en"/>
        </w:rPr>
        <w:t>The University of Arkansas for Medical Sciences (UAMS) does not discriminate on the basis of sex, gender, or sexual orientation in its education programs or activities.  Title IX of the Education Amendments of 1972, and certain other federal and state laws, prohibit discrimination on the basis of sex in all education programs and activities operated by UAMS (both on and off campus).  Title IX protects all people regardless of their gender or gender identity from sex discrimination, which includes sexual harassment and sexual violence.</w:t>
      </w:r>
    </w:p>
    <w:p w14:paraId="771F3FFA" w14:textId="77777777" w:rsidR="001B5E87" w:rsidRPr="00245F99" w:rsidRDefault="001B5E87" w:rsidP="00A3218A">
      <w:pPr>
        <w:ind w:left="119"/>
        <w:rPr>
          <w:b/>
          <w:i/>
          <w:lang w:val="en"/>
        </w:rPr>
      </w:pPr>
      <w:r w:rsidRPr="00245F99">
        <w:rPr>
          <w:i/>
          <w:lang w:val="en"/>
        </w:rPr>
        <w:t xml:space="preserve">The </w:t>
      </w:r>
      <w:r w:rsidR="00A3218A" w:rsidRPr="00245F99">
        <w:rPr>
          <w:i/>
          <w:lang w:val="en"/>
        </w:rPr>
        <w:t xml:space="preserve">UAMS </w:t>
      </w:r>
      <w:r w:rsidRPr="00245F99">
        <w:rPr>
          <w:i/>
          <w:lang w:val="en"/>
        </w:rPr>
        <w:t>Title IX Coordinator </w:t>
      </w:r>
      <w:r w:rsidR="00A3218A" w:rsidRPr="00245F99">
        <w:rPr>
          <w:i/>
          <w:lang w:val="en"/>
        </w:rPr>
        <w:t xml:space="preserve">can be contacted at </w:t>
      </w:r>
      <w:r w:rsidR="00A3218A" w:rsidRPr="00245F99">
        <w:rPr>
          <w:i/>
        </w:rPr>
        <w:t xml:space="preserve">(501) 526-5641. </w:t>
      </w:r>
      <w:r w:rsidRPr="00245F99">
        <w:rPr>
          <w:i/>
          <w:lang w:val="en"/>
        </w:rPr>
        <w:t>She is available to explain and discuss:  your right to file a criminal complaint (sexual assault and violence); the university’s complaint process, including the investigation process; how confidentiality is handled; available resources (both on and off campus); and other related matters</w:t>
      </w:r>
      <w:r w:rsidRPr="00245F99">
        <w:rPr>
          <w:b/>
          <w:i/>
          <w:lang w:val="en"/>
        </w:rPr>
        <w:t xml:space="preserve">.  </w:t>
      </w:r>
      <w:r w:rsidRPr="00245F99">
        <w:rPr>
          <w:rStyle w:val="Strong"/>
          <w:b w:val="0"/>
          <w:i/>
          <w:lang w:val="en"/>
        </w:rPr>
        <w:t xml:space="preserve">You may also contact the UAMS Police Department, </w:t>
      </w:r>
      <w:r w:rsidRPr="00245F99">
        <w:rPr>
          <w:rStyle w:val="baec5a81-e4d6-4674-97f3-e9220f0136c1"/>
          <w:b/>
          <w:i/>
          <w:lang w:val="en"/>
        </w:rPr>
        <w:t xml:space="preserve">501-686-7777 </w:t>
      </w:r>
      <w:r w:rsidRPr="00245F99">
        <w:rPr>
          <w:rStyle w:val="Strong"/>
          <w:b w:val="0"/>
          <w:i/>
          <w:lang w:val="en"/>
        </w:rPr>
        <w:t>(non-emergency) or 911 (emergency). If you are in the midst of an emergency, please call the police immediately by dialing 9-1-1</w:t>
      </w:r>
      <w:r w:rsidRPr="00245F99">
        <w:rPr>
          <w:b/>
          <w:bCs/>
          <w:i/>
          <w:lang w:val="en"/>
        </w:rPr>
        <w:t>. </w:t>
      </w:r>
    </w:p>
    <w:p w14:paraId="04E65E99" w14:textId="77777777" w:rsidR="001B5E87" w:rsidRPr="00245F99" w:rsidRDefault="001B5E87" w:rsidP="00A3218A">
      <w:pPr>
        <w:pStyle w:val="NormalWeb"/>
        <w:spacing w:before="0" w:beforeAutospacing="0" w:after="0" w:afterAutospacing="0"/>
        <w:ind w:left="119"/>
        <w:rPr>
          <w:i/>
          <w:lang w:val="en"/>
        </w:rPr>
      </w:pPr>
      <w:r w:rsidRPr="00245F99">
        <w:rPr>
          <w:i/>
          <w:lang w:val="en"/>
        </w:rPr>
        <w:t xml:space="preserve">The United States Department of Education’s Office of Civil Rights (“OCR”) is responsible for enforcing Title IX, as well as other federal civil rights laws that prohibit discrimination in programs or activities that receive federal financial aid.  Inquiries and complaints may also be directed to OCR at </w:t>
      </w:r>
      <w:r w:rsidRPr="00245F99">
        <w:rPr>
          <w:rStyle w:val="baec5a81-e4d6-4674-97f3-e9220f0136c1"/>
          <w:i/>
          <w:lang w:val="en"/>
        </w:rPr>
        <w:t xml:space="preserve">1-800-421-3481 </w:t>
      </w:r>
      <w:r w:rsidRPr="00245F99">
        <w:rPr>
          <w:i/>
          <w:lang w:val="en"/>
        </w:rPr>
        <w:t xml:space="preserve">or </w:t>
      </w:r>
      <w:hyperlink r:id="rId13" w:history="1">
        <w:r w:rsidRPr="00245F99">
          <w:rPr>
            <w:rStyle w:val="Hyperlink"/>
            <w:i/>
            <w:lang w:val="en"/>
          </w:rPr>
          <w:t>ocr@ed.gov</w:t>
        </w:r>
      </w:hyperlink>
    </w:p>
    <w:p w14:paraId="14C7C1F7" w14:textId="77777777" w:rsidR="00A3218A" w:rsidRPr="00245F99" w:rsidRDefault="00A3218A" w:rsidP="000D75A7">
      <w:pPr>
        <w:pStyle w:val="BodyText"/>
        <w:kinsoku w:val="0"/>
        <w:overflowPunct w:val="0"/>
        <w:spacing w:before="52"/>
        <w:ind w:right="134"/>
        <w:rPr>
          <w:b/>
          <w:bCs/>
          <w:i/>
          <w:spacing w:val="-1"/>
        </w:rPr>
      </w:pPr>
    </w:p>
    <w:p w14:paraId="4E68E4EA" w14:textId="77777777" w:rsidR="000D75A7" w:rsidRPr="00245F99" w:rsidRDefault="00814BC5" w:rsidP="000D75A7">
      <w:pPr>
        <w:pStyle w:val="BodyText"/>
        <w:kinsoku w:val="0"/>
        <w:overflowPunct w:val="0"/>
        <w:spacing w:before="52"/>
        <w:ind w:right="134"/>
        <w:rPr>
          <w:i/>
        </w:rPr>
      </w:pPr>
      <w:r w:rsidRPr="00245F99">
        <w:rPr>
          <w:b/>
          <w:bCs/>
          <w:i/>
          <w:spacing w:val="-1"/>
        </w:rPr>
        <w:t xml:space="preserve">DISABILITY </w:t>
      </w:r>
      <w:r w:rsidR="000D75A7" w:rsidRPr="00245F99">
        <w:rPr>
          <w:b/>
          <w:bCs/>
          <w:i/>
          <w:spacing w:val="-1"/>
        </w:rPr>
        <w:t>SUPPORT</w:t>
      </w:r>
      <w:r w:rsidRPr="00245F99">
        <w:rPr>
          <w:b/>
          <w:bCs/>
          <w:i/>
          <w:spacing w:val="-1"/>
        </w:rPr>
        <w:t xml:space="preserve"> </w:t>
      </w:r>
      <w:r w:rsidR="000D75A7" w:rsidRPr="00245F99">
        <w:rPr>
          <w:i/>
        </w:rPr>
        <w:t>–</w:t>
      </w:r>
      <w:r w:rsidRPr="00245F99">
        <w:rPr>
          <w:i/>
          <w:spacing w:val="-1"/>
        </w:rPr>
        <w:t xml:space="preserve"> </w:t>
      </w:r>
      <w:r w:rsidR="000D75A7" w:rsidRPr="00245F99">
        <w:rPr>
          <w:i/>
        </w:rPr>
        <w:t xml:space="preserve">UAMS is committed to providing equal access to learning opportunities to students with disabilities. To ensure access to any class or program, please contact the ADA Coordinator to engage in a confidential conversation about the process for requesting accommodations in the classroom and clinical settings. Accommodations are not applied retroactively. Students are encouraged to register with the ADA Coordinator’s office as soon as they begin their program or as soon as the student recognizes their need for an adjustment. </w:t>
      </w:r>
    </w:p>
    <w:p w14:paraId="2922CA16" w14:textId="77777777" w:rsidR="000D75A7" w:rsidRPr="00245F99" w:rsidRDefault="000D75A7" w:rsidP="000D75A7">
      <w:pPr>
        <w:ind w:left="119"/>
        <w:rPr>
          <w:i/>
        </w:rPr>
      </w:pPr>
    </w:p>
    <w:p w14:paraId="36AF891B" w14:textId="77777777" w:rsidR="000D75A7" w:rsidRPr="00245F99" w:rsidRDefault="000D75A7" w:rsidP="000D75A7">
      <w:pPr>
        <w:ind w:left="119"/>
        <w:rPr>
          <w:i/>
        </w:rPr>
      </w:pPr>
      <w:r w:rsidRPr="00245F99">
        <w:rPr>
          <w:i/>
        </w:rPr>
        <w:t xml:space="preserve">UAMS encourages students to access all resources available through the ADA Office for consistent support and access to their programs. More information can be found online at </w:t>
      </w:r>
      <w:hyperlink r:id="rId14" w:history="1">
        <w:r w:rsidRPr="00245F99">
          <w:rPr>
            <w:rStyle w:val="Hyperlink"/>
            <w:i/>
          </w:rPr>
          <w:t>http://students.uams.edu/ada-disability-services/</w:t>
        </w:r>
      </w:hyperlink>
      <w:r w:rsidRPr="00245F99">
        <w:rPr>
          <w:i/>
        </w:rPr>
        <w:t xml:space="preserve"> or by the contacting the disability services office at (501) 526-5641. </w:t>
      </w:r>
    </w:p>
    <w:p w14:paraId="072BA5DB" w14:textId="30DE0BEE" w:rsidR="00814BC5" w:rsidRDefault="00814BC5" w:rsidP="00A23AD1">
      <w:pPr>
        <w:pStyle w:val="Heading1"/>
        <w:kinsoku w:val="0"/>
        <w:overflowPunct w:val="0"/>
        <w:rPr>
          <w:b w:val="0"/>
          <w:bCs w:val="0"/>
        </w:rPr>
      </w:pPr>
      <w:r>
        <w:rPr>
          <w:spacing w:val="1"/>
        </w:rPr>
        <w:lastRenderedPageBreak/>
        <w:t>11.0</w:t>
      </w:r>
      <w:r>
        <w:rPr>
          <w:spacing w:val="4"/>
        </w:rPr>
        <w:t xml:space="preserve"> </w:t>
      </w:r>
      <w:r w:rsidR="00D61D53">
        <w:rPr>
          <w:spacing w:val="1"/>
        </w:rPr>
        <w:t>Scholastic Dishonesty</w:t>
      </w:r>
    </w:p>
    <w:p w14:paraId="30867C41" w14:textId="77777777" w:rsidR="00814BC5" w:rsidRDefault="00814BC5" w:rsidP="00A23AD1">
      <w:pPr>
        <w:pStyle w:val="BodyText"/>
        <w:kinsoku w:val="0"/>
        <w:overflowPunct w:val="0"/>
      </w:pPr>
      <w:r>
        <w:rPr>
          <w:i/>
          <w:iCs/>
          <w:spacing w:val="-1"/>
        </w:rPr>
        <w:t>(Insert</w:t>
      </w:r>
      <w:r>
        <w:rPr>
          <w:i/>
          <w:iCs/>
        </w:rPr>
        <w:t xml:space="preserve"> the</w:t>
      </w:r>
      <w:r>
        <w:rPr>
          <w:i/>
          <w:iCs/>
          <w:spacing w:val="-1"/>
        </w:rPr>
        <w:t xml:space="preserve"> </w:t>
      </w:r>
      <w:r>
        <w:rPr>
          <w:i/>
          <w:iCs/>
        </w:rPr>
        <w:t xml:space="preserve">following </w:t>
      </w:r>
      <w:r>
        <w:rPr>
          <w:i/>
          <w:iCs/>
          <w:spacing w:val="-1"/>
        </w:rPr>
        <w:t>statement)</w:t>
      </w:r>
    </w:p>
    <w:p w14:paraId="32599E35" w14:textId="489C3DF1" w:rsidR="00141E3B" w:rsidRPr="00B45767" w:rsidRDefault="00141E3B" w:rsidP="00141E3B">
      <w:pPr>
        <w:kinsoku w:val="0"/>
        <w:overflowPunct w:val="0"/>
        <w:ind w:left="119" w:right="134"/>
        <w:rPr>
          <w:i/>
          <w:iCs/>
          <w:color w:val="000000" w:themeColor="text1"/>
          <w:lang w:val="en"/>
        </w:rPr>
      </w:pPr>
      <w:r w:rsidRPr="00B45767">
        <w:rPr>
          <w:rFonts w:eastAsia="Calibri"/>
          <w:i/>
          <w:iCs/>
          <w:color w:val="000000" w:themeColor="text1"/>
        </w:rPr>
        <w:t xml:space="preserve">Scholastic dishonesty </w:t>
      </w:r>
      <w:r w:rsidRPr="00B45767">
        <w:rPr>
          <w:i/>
          <w:iCs/>
          <w:color w:val="000000" w:themeColor="text1"/>
          <w:lang w:val="en"/>
        </w:rPr>
        <w:t xml:space="preserve">is defined as an act contrary to academic and/or professional ethics.  Examples of scholastic dishonesty include, but are not limited to, </w:t>
      </w:r>
      <w:r w:rsidRPr="00B45767">
        <w:rPr>
          <w:i/>
          <w:iCs/>
        </w:rPr>
        <w:t>cheating, plagiarism, collusion, submission for credit of any work or materials that are attributable in whole or part to another person or an artificial intelligence third-party service or site, taking an examination or submitting work or materials for another person, any act designed to give unfair advantage to a student, or the attempt to commit such acts.</w:t>
      </w:r>
      <w:r w:rsidRPr="00B45767">
        <w:rPr>
          <w:i/>
          <w:iCs/>
          <w:spacing w:val="-2"/>
        </w:rPr>
        <w:t xml:space="preserve"> Additionally, submitting an assignment that was previously submitted in another course constitutes scholastic dishonesty, unless the resubmission was approved by the course director.  The s</w:t>
      </w:r>
      <w:r w:rsidRPr="00B45767">
        <w:rPr>
          <w:rFonts w:eastAsia="Calibri"/>
          <w:i/>
          <w:iCs/>
          <w:color w:val="000000" w:themeColor="text1"/>
        </w:rPr>
        <w:t>anctions for scholastic dishonesty may include, but are not limited to, a failing grade on the test/assignment, failing grade for the course, probation, suspension, or dismissal from the college</w:t>
      </w:r>
      <w:r w:rsidR="00B45767">
        <w:rPr>
          <w:rFonts w:eastAsia="Calibri"/>
          <w:i/>
          <w:iCs/>
          <w:color w:val="000000" w:themeColor="text1"/>
        </w:rPr>
        <w:t xml:space="preserve">. </w:t>
      </w:r>
      <w:r w:rsidR="00B45767" w:rsidRPr="00B45767">
        <w:rPr>
          <w:i/>
          <w:iCs/>
          <w:color w:val="000000"/>
        </w:rPr>
        <w:t>Refer to CHP Policy 01.00.02 Scholastic Dishonesty for details regarding scholastic dishonesty.</w:t>
      </w:r>
      <w:r w:rsidRPr="00B45767">
        <w:rPr>
          <w:rFonts w:eastAsia="Calibri"/>
          <w:i/>
          <w:iCs/>
          <w:color w:val="000000" w:themeColor="text1"/>
        </w:rPr>
        <w:t xml:space="preserve">  </w:t>
      </w:r>
    </w:p>
    <w:p w14:paraId="331733DE" w14:textId="77777777" w:rsidR="00141E3B" w:rsidRPr="00B45767" w:rsidRDefault="00141E3B" w:rsidP="00141E3B">
      <w:pPr>
        <w:kinsoku w:val="0"/>
        <w:overflowPunct w:val="0"/>
        <w:ind w:left="119" w:right="134"/>
        <w:rPr>
          <w:b/>
          <w:bCs/>
          <w:i/>
          <w:iCs/>
          <w:spacing w:val="-1"/>
        </w:rPr>
      </w:pPr>
    </w:p>
    <w:p w14:paraId="1C2D929C" w14:textId="77777777" w:rsidR="00141E3B" w:rsidRPr="00B45767" w:rsidRDefault="00141E3B" w:rsidP="00141E3B">
      <w:pPr>
        <w:kinsoku w:val="0"/>
        <w:overflowPunct w:val="0"/>
        <w:ind w:left="119" w:right="134"/>
        <w:rPr>
          <w:i/>
          <w:iCs/>
          <w:spacing w:val="-2"/>
        </w:rPr>
      </w:pPr>
      <w:r w:rsidRPr="00B45767">
        <w:rPr>
          <w:i/>
          <w:iCs/>
          <w:spacing w:val="-2"/>
        </w:rPr>
        <w:t xml:space="preserve">Students are expected to submit original work for all assignments and exams.  </w:t>
      </w:r>
      <w:r w:rsidRPr="00B45767">
        <w:rPr>
          <w:i/>
          <w:iCs/>
          <w:spacing w:val="-1"/>
        </w:rPr>
        <w:t>The CHP</w:t>
      </w:r>
      <w:r w:rsidRPr="00B45767">
        <w:rPr>
          <w:i/>
          <w:iCs/>
        </w:rPr>
        <w:t xml:space="preserve"> </w:t>
      </w:r>
      <w:r w:rsidRPr="00B45767">
        <w:rPr>
          <w:i/>
          <w:iCs/>
          <w:spacing w:val="-1"/>
        </w:rPr>
        <w:t>subscribes</w:t>
      </w:r>
      <w:r w:rsidRPr="00B45767">
        <w:rPr>
          <w:i/>
          <w:iCs/>
        </w:rPr>
        <w:t xml:space="preserve"> to a</w:t>
      </w:r>
      <w:r w:rsidRPr="00B45767">
        <w:rPr>
          <w:i/>
          <w:iCs/>
          <w:spacing w:val="1"/>
        </w:rPr>
        <w:t xml:space="preserve"> </w:t>
      </w:r>
      <w:r w:rsidRPr="00B45767">
        <w:rPr>
          <w:i/>
          <w:iCs/>
          <w:spacing w:val="-1"/>
        </w:rPr>
        <w:t>Web-based</w:t>
      </w:r>
      <w:r w:rsidRPr="00B45767">
        <w:rPr>
          <w:i/>
          <w:iCs/>
        </w:rPr>
        <w:t xml:space="preserve"> </w:t>
      </w:r>
      <w:r w:rsidRPr="00B45767">
        <w:rPr>
          <w:i/>
          <w:iCs/>
          <w:spacing w:val="-1"/>
        </w:rPr>
        <w:t>plagiarism</w:t>
      </w:r>
      <w:r w:rsidRPr="00B45767">
        <w:rPr>
          <w:i/>
          <w:iCs/>
        </w:rPr>
        <w:t xml:space="preserve"> </w:t>
      </w:r>
      <w:r w:rsidRPr="00B45767">
        <w:rPr>
          <w:i/>
          <w:iCs/>
          <w:spacing w:val="-1"/>
        </w:rPr>
        <w:t>detection</w:t>
      </w:r>
      <w:r w:rsidRPr="00B45767">
        <w:rPr>
          <w:i/>
          <w:iCs/>
        </w:rPr>
        <w:t xml:space="preserve"> </w:t>
      </w:r>
      <w:r w:rsidRPr="00B45767">
        <w:rPr>
          <w:i/>
          <w:iCs/>
          <w:spacing w:val="-1"/>
        </w:rPr>
        <w:t>and</w:t>
      </w:r>
      <w:r w:rsidRPr="00B45767">
        <w:rPr>
          <w:i/>
          <w:iCs/>
          <w:spacing w:val="101"/>
        </w:rPr>
        <w:t xml:space="preserve"> </w:t>
      </w:r>
      <w:r w:rsidRPr="00B45767">
        <w:rPr>
          <w:i/>
          <w:iCs/>
          <w:spacing w:val="-1"/>
        </w:rPr>
        <w:t>prevention</w:t>
      </w:r>
      <w:r w:rsidRPr="00B45767">
        <w:rPr>
          <w:i/>
          <w:iCs/>
        </w:rPr>
        <w:t xml:space="preserve"> </w:t>
      </w:r>
      <w:r w:rsidRPr="00B45767">
        <w:rPr>
          <w:i/>
          <w:iCs/>
          <w:spacing w:val="-1"/>
        </w:rPr>
        <w:t xml:space="preserve">system that </w:t>
      </w:r>
      <w:proofErr w:type="gramStart"/>
      <w:r w:rsidRPr="00B45767">
        <w:rPr>
          <w:i/>
          <w:iCs/>
        </w:rPr>
        <w:t>has the ability to</w:t>
      </w:r>
      <w:proofErr w:type="gramEnd"/>
      <w:r w:rsidRPr="00B45767">
        <w:rPr>
          <w:i/>
          <w:iCs/>
        </w:rPr>
        <w:t xml:space="preserve"> compare written work to a database of texts, journals, electronic and web sources, including web sites that provide pre-written essays or term papers.  If a student is suspected of submitting work copied from another source, CHP reserves the right to use this plagiarism detection system, with or without the student’s knowledge. </w:t>
      </w:r>
      <w:r w:rsidRPr="00B45767">
        <w:rPr>
          <w:i/>
          <w:iCs/>
          <w:spacing w:val="-2"/>
        </w:rPr>
        <w:t xml:space="preserve"> </w:t>
      </w:r>
    </w:p>
    <w:p w14:paraId="1B5E1EAD" w14:textId="77777777" w:rsidR="00141E3B" w:rsidRPr="00B45767" w:rsidRDefault="00141E3B" w:rsidP="00141E3B">
      <w:pPr>
        <w:kinsoku w:val="0"/>
        <w:overflowPunct w:val="0"/>
        <w:ind w:left="119" w:right="134"/>
        <w:rPr>
          <w:i/>
          <w:iCs/>
          <w:spacing w:val="-2"/>
        </w:rPr>
      </w:pPr>
    </w:p>
    <w:p w14:paraId="04CB8893" w14:textId="385B15E0" w:rsidR="00141E3B" w:rsidRPr="00B45767" w:rsidRDefault="00141E3B" w:rsidP="00141E3B">
      <w:pPr>
        <w:kinsoku w:val="0"/>
        <w:overflowPunct w:val="0"/>
        <w:ind w:left="119" w:right="134"/>
        <w:rPr>
          <w:i/>
          <w:iCs/>
          <w:spacing w:val="-2"/>
        </w:rPr>
      </w:pPr>
      <w:r w:rsidRPr="00B45767">
        <w:rPr>
          <w:i/>
          <w:iCs/>
          <w:spacing w:val="-2"/>
        </w:rPr>
        <w:t xml:space="preserve">While Artificial Intelligence (AI) may serve as a learning resource for students, </w:t>
      </w:r>
      <w:r w:rsidRPr="00EF265B">
        <w:rPr>
          <w:spacing w:val="-2"/>
        </w:rPr>
        <w:t>AI-generated content should not be submitted by students for assignments or exams, unless expressly permitted and approved by the course director</w:t>
      </w:r>
      <w:r w:rsidR="00B45767">
        <w:rPr>
          <w:spacing w:val="-2"/>
        </w:rPr>
        <w:t>.</w:t>
      </w:r>
      <w:r w:rsidR="00EF265B">
        <w:rPr>
          <w:i/>
          <w:iCs/>
          <w:spacing w:val="-2"/>
        </w:rPr>
        <w:t xml:space="preserve"> T</w:t>
      </w:r>
      <w:r w:rsidR="00BB0AFF" w:rsidRPr="00B45767">
        <w:rPr>
          <w:i/>
          <w:iCs/>
          <w:spacing w:val="-2"/>
        </w:rPr>
        <w:t>he CHP adheres to the UAMS Artificial Intelligence Generative Tool Use Policy</w:t>
      </w:r>
      <w:r w:rsidR="002A0BD9" w:rsidRPr="00B45767">
        <w:rPr>
          <w:i/>
          <w:iCs/>
          <w:spacing w:val="-2"/>
        </w:rPr>
        <w:t>,</w:t>
      </w:r>
      <w:r w:rsidR="00BB0AFF" w:rsidRPr="00B45767">
        <w:rPr>
          <w:i/>
          <w:iCs/>
          <w:spacing w:val="-2"/>
        </w:rPr>
        <w:t xml:space="preserve"> 2.1.6, located in the UAMS Academic Catalog.</w:t>
      </w:r>
      <w:r w:rsidRPr="00B45767">
        <w:rPr>
          <w:i/>
          <w:iCs/>
          <w:spacing w:val="-2"/>
        </w:rPr>
        <w:t xml:space="preserve"> </w:t>
      </w:r>
      <w:r w:rsidR="00864369" w:rsidRPr="00B45767">
        <w:rPr>
          <w:i/>
          <w:iCs/>
        </w:rPr>
        <w:t>The policy aids in clarifying the use and misuse of artificial intelligence generative tools at UAMS</w:t>
      </w:r>
      <w:r w:rsidR="00864369" w:rsidRPr="00900E4B">
        <w:t xml:space="preserve">. </w:t>
      </w:r>
    </w:p>
    <w:p w14:paraId="0F432BF3" w14:textId="77777777" w:rsidR="00814BC5" w:rsidRDefault="00814BC5">
      <w:pPr>
        <w:pStyle w:val="BodyText"/>
        <w:kinsoku w:val="0"/>
        <w:overflowPunct w:val="0"/>
        <w:spacing w:before="4"/>
        <w:ind w:left="0"/>
      </w:pPr>
    </w:p>
    <w:p w14:paraId="1EF9B3C4" w14:textId="77777777" w:rsidR="00814BC5" w:rsidRDefault="00245F99" w:rsidP="00A23AD1">
      <w:pPr>
        <w:pStyle w:val="Heading1"/>
        <w:numPr>
          <w:ilvl w:val="0"/>
          <w:numId w:val="9"/>
        </w:numPr>
        <w:tabs>
          <w:tab w:val="left" w:pos="600"/>
        </w:tabs>
        <w:kinsoku w:val="0"/>
        <w:overflowPunct w:val="0"/>
        <w:spacing w:line="274" w:lineRule="exact"/>
        <w:rPr>
          <w:b w:val="0"/>
          <w:bCs w:val="0"/>
        </w:rPr>
      </w:pPr>
      <w:r>
        <w:rPr>
          <w:spacing w:val="-1"/>
        </w:rPr>
        <w:t xml:space="preserve">  </w:t>
      </w:r>
      <w:r w:rsidR="00814BC5">
        <w:rPr>
          <w:spacing w:val="-1"/>
        </w:rPr>
        <w:t>Patient</w:t>
      </w:r>
      <w:r w:rsidR="00814BC5">
        <w:rPr>
          <w:spacing w:val="1"/>
        </w:rPr>
        <w:t xml:space="preserve"> </w:t>
      </w:r>
      <w:r w:rsidR="00814BC5">
        <w:rPr>
          <w:spacing w:val="-1"/>
        </w:rPr>
        <w:t>Privacy</w:t>
      </w:r>
      <w:r w:rsidR="00814BC5">
        <w:t xml:space="preserve"> </w:t>
      </w:r>
      <w:r w:rsidR="00814BC5">
        <w:rPr>
          <w:spacing w:val="1"/>
        </w:rPr>
        <w:t>and</w:t>
      </w:r>
      <w:r w:rsidR="00814BC5">
        <w:t xml:space="preserve"> </w:t>
      </w:r>
      <w:r w:rsidR="00814BC5">
        <w:rPr>
          <w:spacing w:val="-1"/>
        </w:rPr>
        <w:t>Confidentiality</w:t>
      </w:r>
    </w:p>
    <w:p w14:paraId="6C72194D" w14:textId="77777777" w:rsidR="00A23AD1" w:rsidRDefault="00A23AD1" w:rsidP="00A23AD1">
      <w:pPr>
        <w:pStyle w:val="BodyText"/>
        <w:kinsoku w:val="0"/>
        <w:overflowPunct w:val="0"/>
        <w:spacing w:line="274" w:lineRule="exact"/>
        <w:ind w:left="120"/>
      </w:pPr>
      <w:r>
        <w:rPr>
          <w:i/>
          <w:iCs/>
          <w:spacing w:val="-1"/>
        </w:rPr>
        <w:t>(Insert</w:t>
      </w:r>
      <w:r>
        <w:rPr>
          <w:i/>
          <w:iCs/>
        </w:rPr>
        <w:t xml:space="preserve"> the</w:t>
      </w:r>
      <w:r>
        <w:rPr>
          <w:i/>
          <w:iCs/>
          <w:spacing w:val="-1"/>
        </w:rPr>
        <w:t xml:space="preserve"> </w:t>
      </w:r>
      <w:r>
        <w:rPr>
          <w:i/>
          <w:iCs/>
        </w:rPr>
        <w:t xml:space="preserve">following </w:t>
      </w:r>
      <w:r>
        <w:rPr>
          <w:i/>
          <w:iCs/>
          <w:spacing w:val="-1"/>
        </w:rPr>
        <w:t>statement)</w:t>
      </w:r>
    </w:p>
    <w:p w14:paraId="70419A87" w14:textId="77777777" w:rsidR="00814BC5" w:rsidRPr="00245F99" w:rsidRDefault="00814BC5">
      <w:pPr>
        <w:pStyle w:val="BodyText"/>
        <w:kinsoku w:val="0"/>
        <w:overflowPunct w:val="0"/>
        <w:ind w:left="120" w:right="168"/>
        <w:rPr>
          <w:i/>
          <w:spacing w:val="-1"/>
        </w:rPr>
      </w:pPr>
      <w:bookmarkStart w:id="2" w:name="_Hlk165021381"/>
      <w:r w:rsidRPr="00245F99">
        <w:rPr>
          <w:i/>
          <w:spacing w:val="-1"/>
        </w:rPr>
        <w:t>UAMS</w:t>
      </w:r>
      <w:r w:rsidRPr="00245F99">
        <w:rPr>
          <w:i/>
        </w:rPr>
        <w:t xml:space="preserve"> is </w:t>
      </w:r>
      <w:r w:rsidRPr="00245F99">
        <w:rPr>
          <w:i/>
          <w:spacing w:val="-1"/>
        </w:rPr>
        <w:t>committed</w:t>
      </w:r>
      <w:r w:rsidRPr="00245F99">
        <w:rPr>
          <w:i/>
        </w:rPr>
        <w:t xml:space="preserve"> to </w:t>
      </w:r>
      <w:r w:rsidRPr="00245F99">
        <w:rPr>
          <w:i/>
          <w:spacing w:val="-1"/>
        </w:rPr>
        <w:t>protecting</w:t>
      </w:r>
      <w:r w:rsidRPr="00245F99">
        <w:rPr>
          <w:i/>
          <w:spacing w:val="-3"/>
        </w:rPr>
        <w:t xml:space="preserve"> </w:t>
      </w:r>
      <w:r w:rsidRPr="00245F99">
        <w:rPr>
          <w:i/>
        </w:rPr>
        <w:t>the</w:t>
      </w:r>
      <w:r w:rsidRPr="00245F99">
        <w:rPr>
          <w:i/>
          <w:spacing w:val="-1"/>
        </w:rPr>
        <w:t xml:space="preserve"> </w:t>
      </w:r>
      <w:r w:rsidRPr="00245F99">
        <w:rPr>
          <w:i/>
        </w:rPr>
        <w:t>privacy</w:t>
      </w:r>
      <w:r w:rsidRPr="00245F99">
        <w:rPr>
          <w:i/>
          <w:spacing w:val="-5"/>
        </w:rPr>
        <w:t xml:space="preserve"> </w:t>
      </w:r>
      <w:r w:rsidRPr="00245F99">
        <w:rPr>
          <w:i/>
        </w:rPr>
        <w:t>of</w:t>
      </w:r>
      <w:r w:rsidRPr="00245F99">
        <w:rPr>
          <w:i/>
          <w:spacing w:val="-1"/>
        </w:rPr>
        <w:t xml:space="preserve"> </w:t>
      </w:r>
      <w:r w:rsidRPr="00245F99">
        <w:rPr>
          <w:i/>
        </w:rPr>
        <w:t>our</w:t>
      </w:r>
      <w:r w:rsidRPr="00245F99">
        <w:rPr>
          <w:i/>
          <w:spacing w:val="-1"/>
        </w:rPr>
        <w:t xml:space="preserve"> patients’ information.</w:t>
      </w:r>
      <w:r w:rsidRPr="00245F99">
        <w:rPr>
          <w:i/>
          <w:spacing w:val="2"/>
        </w:rPr>
        <w:t xml:space="preserve"> </w:t>
      </w:r>
      <w:r w:rsidRPr="00245F99">
        <w:rPr>
          <w:i/>
        </w:rPr>
        <w:t>While</w:t>
      </w:r>
      <w:r w:rsidRPr="00245F99">
        <w:rPr>
          <w:i/>
          <w:spacing w:val="-1"/>
        </w:rPr>
        <w:t xml:space="preserve"> privacy</w:t>
      </w:r>
      <w:r w:rsidRPr="00245F99">
        <w:rPr>
          <w:i/>
          <w:spacing w:val="-3"/>
        </w:rPr>
        <w:t xml:space="preserve"> </w:t>
      </w:r>
      <w:r w:rsidRPr="00245F99">
        <w:rPr>
          <w:i/>
          <w:spacing w:val="-1"/>
        </w:rPr>
        <w:t>and</w:t>
      </w:r>
      <w:r w:rsidRPr="00245F99">
        <w:rPr>
          <w:i/>
          <w:spacing w:val="91"/>
        </w:rPr>
        <w:t xml:space="preserve"> </w:t>
      </w:r>
      <w:r w:rsidRPr="00245F99">
        <w:rPr>
          <w:i/>
          <w:spacing w:val="-1"/>
        </w:rPr>
        <w:t>confidentiality</w:t>
      </w:r>
      <w:r w:rsidRPr="00245F99">
        <w:rPr>
          <w:i/>
          <w:spacing w:val="-5"/>
        </w:rPr>
        <w:t xml:space="preserve"> </w:t>
      </w:r>
      <w:r w:rsidRPr="00245F99">
        <w:rPr>
          <w:i/>
        </w:rPr>
        <w:t>have</w:t>
      </w:r>
      <w:r w:rsidRPr="00245F99">
        <w:rPr>
          <w:i/>
          <w:spacing w:val="-1"/>
        </w:rPr>
        <w:t xml:space="preserve"> always</w:t>
      </w:r>
      <w:r w:rsidRPr="00245F99">
        <w:rPr>
          <w:i/>
          <w:spacing w:val="2"/>
        </w:rPr>
        <w:t xml:space="preserve"> </w:t>
      </w:r>
      <w:r w:rsidRPr="00245F99">
        <w:rPr>
          <w:i/>
        </w:rPr>
        <w:t>been a</w:t>
      </w:r>
      <w:r w:rsidRPr="00245F99">
        <w:rPr>
          <w:i/>
          <w:spacing w:val="-1"/>
        </w:rPr>
        <w:t xml:space="preserve"> </w:t>
      </w:r>
      <w:r w:rsidRPr="00245F99">
        <w:rPr>
          <w:i/>
        </w:rPr>
        <w:t>priority</w:t>
      </w:r>
      <w:r w:rsidRPr="00245F99">
        <w:rPr>
          <w:i/>
          <w:spacing w:val="-5"/>
        </w:rPr>
        <w:t xml:space="preserve"> </w:t>
      </w:r>
      <w:r w:rsidRPr="00245F99">
        <w:rPr>
          <w:i/>
        </w:rPr>
        <w:t>for</w:t>
      </w:r>
      <w:r w:rsidRPr="00245F99">
        <w:rPr>
          <w:i/>
          <w:spacing w:val="-1"/>
        </w:rPr>
        <w:t xml:space="preserve"> </w:t>
      </w:r>
      <w:r w:rsidRPr="00245F99">
        <w:rPr>
          <w:i/>
        </w:rPr>
        <w:t xml:space="preserve">health </w:t>
      </w:r>
      <w:r w:rsidRPr="00245F99">
        <w:rPr>
          <w:i/>
          <w:spacing w:val="-1"/>
        </w:rPr>
        <w:t>care providers,</w:t>
      </w:r>
      <w:r w:rsidRPr="00245F99">
        <w:rPr>
          <w:i/>
        </w:rPr>
        <w:t xml:space="preserve"> it </w:t>
      </w:r>
      <w:r w:rsidRPr="00245F99">
        <w:rPr>
          <w:i/>
          <w:spacing w:val="-1"/>
        </w:rPr>
        <w:t>has</w:t>
      </w:r>
      <w:r w:rsidRPr="00245F99">
        <w:rPr>
          <w:i/>
          <w:spacing w:val="2"/>
        </w:rPr>
        <w:t xml:space="preserve"> </w:t>
      </w:r>
      <w:r w:rsidRPr="00245F99">
        <w:rPr>
          <w:i/>
          <w:spacing w:val="-1"/>
        </w:rPr>
        <w:t>heightened</w:t>
      </w:r>
      <w:r w:rsidRPr="00245F99">
        <w:rPr>
          <w:i/>
          <w:spacing w:val="72"/>
        </w:rPr>
        <w:t xml:space="preserve"> </w:t>
      </w:r>
      <w:r w:rsidRPr="00245F99">
        <w:rPr>
          <w:i/>
          <w:spacing w:val="-1"/>
        </w:rPr>
        <w:t xml:space="preserve">importance </w:t>
      </w:r>
      <w:r w:rsidRPr="00245F99">
        <w:rPr>
          <w:i/>
        </w:rPr>
        <w:t xml:space="preserve">in this </w:t>
      </w:r>
      <w:r w:rsidRPr="00245F99">
        <w:rPr>
          <w:i/>
          <w:spacing w:val="-1"/>
        </w:rPr>
        <w:t xml:space="preserve">era </w:t>
      </w:r>
      <w:r w:rsidRPr="00245F99">
        <w:rPr>
          <w:i/>
          <w:spacing w:val="1"/>
        </w:rPr>
        <w:t xml:space="preserve">of </w:t>
      </w:r>
      <w:r w:rsidRPr="00245F99">
        <w:rPr>
          <w:i/>
          <w:spacing w:val="-1"/>
        </w:rPr>
        <w:t>electronic information</w:t>
      </w:r>
      <w:r w:rsidRPr="00245F99">
        <w:rPr>
          <w:i/>
        </w:rPr>
        <w:t xml:space="preserve"> due</w:t>
      </w:r>
      <w:r w:rsidRPr="00245F99">
        <w:rPr>
          <w:i/>
          <w:spacing w:val="-1"/>
        </w:rPr>
        <w:t xml:space="preserve"> </w:t>
      </w:r>
      <w:r w:rsidRPr="00245F99">
        <w:rPr>
          <w:i/>
        </w:rPr>
        <w:t>to the</w:t>
      </w:r>
      <w:r w:rsidRPr="00245F99">
        <w:rPr>
          <w:i/>
          <w:spacing w:val="-1"/>
        </w:rPr>
        <w:t xml:space="preserve"> increased</w:t>
      </w:r>
      <w:r w:rsidRPr="00245F99">
        <w:rPr>
          <w:i/>
        </w:rPr>
        <w:t xml:space="preserve"> speed</w:t>
      </w:r>
      <w:r w:rsidRPr="00245F99">
        <w:rPr>
          <w:i/>
          <w:spacing w:val="2"/>
        </w:rPr>
        <w:t xml:space="preserve"> </w:t>
      </w:r>
      <w:r w:rsidRPr="00245F99">
        <w:rPr>
          <w:i/>
        </w:rPr>
        <w:t>of</w:t>
      </w:r>
      <w:r w:rsidRPr="00245F99">
        <w:rPr>
          <w:i/>
          <w:spacing w:val="-1"/>
        </w:rPr>
        <w:t xml:space="preserve"> information</w:t>
      </w:r>
      <w:r w:rsidRPr="00245F99">
        <w:rPr>
          <w:i/>
        </w:rPr>
        <w:t xml:space="preserve"> </w:t>
      </w:r>
      <w:r w:rsidRPr="00245F99">
        <w:rPr>
          <w:i/>
          <w:spacing w:val="-1"/>
        </w:rPr>
        <w:t>flow</w:t>
      </w:r>
      <w:r w:rsidRPr="00245F99">
        <w:rPr>
          <w:i/>
          <w:spacing w:val="83"/>
        </w:rPr>
        <w:t xml:space="preserve"> </w:t>
      </w:r>
      <w:r w:rsidRPr="00245F99">
        <w:rPr>
          <w:i/>
          <w:spacing w:val="-1"/>
        </w:rPr>
        <w:t>and</w:t>
      </w:r>
      <w:r w:rsidRPr="00245F99">
        <w:rPr>
          <w:i/>
        </w:rPr>
        <w:t xml:space="preserve"> the</w:t>
      </w:r>
      <w:r w:rsidRPr="00245F99">
        <w:rPr>
          <w:i/>
          <w:spacing w:val="-1"/>
        </w:rPr>
        <w:t xml:space="preserve"> risks</w:t>
      </w:r>
      <w:r w:rsidRPr="00245F99">
        <w:rPr>
          <w:i/>
        </w:rPr>
        <w:t xml:space="preserve"> </w:t>
      </w:r>
      <w:r w:rsidRPr="00245F99">
        <w:rPr>
          <w:i/>
          <w:spacing w:val="-1"/>
        </w:rPr>
        <w:t>associated</w:t>
      </w:r>
      <w:r w:rsidRPr="00245F99">
        <w:rPr>
          <w:i/>
          <w:spacing w:val="2"/>
        </w:rPr>
        <w:t xml:space="preserve"> </w:t>
      </w:r>
      <w:r w:rsidRPr="00245F99">
        <w:rPr>
          <w:i/>
          <w:spacing w:val="-1"/>
        </w:rPr>
        <w:t>with</w:t>
      </w:r>
      <w:r w:rsidRPr="00245F99">
        <w:rPr>
          <w:i/>
        </w:rPr>
        <w:t xml:space="preserve"> </w:t>
      </w:r>
      <w:r w:rsidRPr="00245F99">
        <w:rPr>
          <w:i/>
          <w:spacing w:val="-1"/>
        </w:rPr>
        <w:t>protecting</w:t>
      </w:r>
      <w:r w:rsidRPr="00245F99">
        <w:rPr>
          <w:i/>
          <w:spacing w:val="-3"/>
        </w:rPr>
        <w:t xml:space="preserve"> </w:t>
      </w:r>
      <w:r w:rsidRPr="00245F99">
        <w:rPr>
          <w:i/>
        </w:rPr>
        <w:t xml:space="preserve">this </w:t>
      </w:r>
      <w:r w:rsidRPr="00245F99">
        <w:rPr>
          <w:i/>
          <w:spacing w:val="-1"/>
        </w:rPr>
        <w:t>information.</w:t>
      </w:r>
    </w:p>
    <w:p w14:paraId="1FD21B1D" w14:textId="77777777" w:rsidR="00A23AD1" w:rsidRPr="00245F99" w:rsidRDefault="00A23AD1">
      <w:pPr>
        <w:pStyle w:val="BodyText"/>
        <w:kinsoku w:val="0"/>
        <w:overflowPunct w:val="0"/>
        <w:ind w:left="120" w:right="168"/>
        <w:rPr>
          <w:i/>
          <w:spacing w:val="-1"/>
        </w:rPr>
      </w:pPr>
    </w:p>
    <w:p w14:paraId="5A66FAEE" w14:textId="77777777" w:rsidR="00814BC5" w:rsidRPr="00245F99" w:rsidRDefault="00814BC5">
      <w:pPr>
        <w:pStyle w:val="BodyText"/>
        <w:kinsoku w:val="0"/>
        <w:overflowPunct w:val="0"/>
        <w:ind w:left="120" w:right="117"/>
        <w:rPr>
          <w:i/>
          <w:color w:val="000000"/>
        </w:rPr>
      </w:pPr>
      <w:r w:rsidRPr="00245F99">
        <w:rPr>
          <w:i/>
          <w:spacing w:val="-1"/>
        </w:rPr>
        <w:t>The standards</w:t>
      </w:r>
      <w:r w:rsidRPr="00245F99">
        <w:rPr>
          <w:i/>
          <w:spacing w:val="2"/>
        </w:rPr>
        <w:t xml:space="preserve"> </w:t>
      </w:r>
      <w:r w:rsidRPr="00245F99">
        <w:rPr>
          <w:i/>
          <w:spacing w:val="-1"/>
        </w:rPr>
        <w:t>for protecting</w:t>
      </w:r>
      <w:r w:rsidRPr="00245F99">
        <w:rPr>
          <w:i/>
          <w:spacing w:val="-3"/>
        </w:rPr>
        <w:t xml:space="preserve"> </w:t>
      </w:r>
      <w:r w:rsidRPr="00245F99">
        <w:rPr>
          <w:i/>
          <w:spacing w:val="-1"/>
        </w:rPr>
        <w:t>patient</w:t>
      </w:r>
      <w:r w:rsidRPr="00245F99">
        <w:rPr>
          <w:i/>
        </w:rPr>
        <w:t xml:space="preserve"> health </w:t>
      </w:r>
      <w:r w:rsidRPr="00245F99">
        <w:rPr>
          <w:i/>
          <w:spacing w:val="-1"/>
        </w:rPr>
        <w:t>information</w:t>
      </w:r>
      <w:r w:rsidRPr="00245F99">
        <w:rPr>
          <w:i/>
        </w:rPr>
        <w:t xml:space="preserve"> </w:t>
      </w:r>
      <w:r w:rsidRPr="00245F99">
        <w:rPr>
          <w:i/>
          <w:spacing w:val="-1"/>
        </w:rPr>
        <w:t>are described</w:t>
      </w:r>
      <w:r w:rsidRPr="00245F99">
        <w:rPr>
          <w:i/>
        </w:rPr>
        <w:t xml:space="preserve"> in the</w:t>
      </w:r>
      <w:r w:rsidRPr="00245F99">
        <w:rPr>
          <w:i/>
          <w:spacing w:val="1"/>
        </w:rPr>
        <w:t xml:space="preserve"> </w:t>
      </w:r>
      <w:r w:rsidRPr="00245F99">
        <w:rPr>
          <w:i/>
          <w:spacing w:val="-1"/>
        </w:rPr>
        <w:t>federal</w:t>
      </w:r>
      <w:r w:rsidRPr="00245F99">
        <w:rPr>
          <w:i/>
        </w:rPr>
        <w:t xml:space="preserve"> </w:t>
      </w:r>
      <w:r w:rsidRPr="00245F99">
        <w:rPr>
          <w:i/>
          <w:spacing w:val="-1"/>
        </w:rPr>
        <w:t>law known</w:t>
      </w:r>
      <w:r w:rsidRPr="00245F99">
        <w:rPr>
          <w:i/>
          <w:spacing w:val="2"/>
        </w:rPr>
        <w:t xml:space="preserve"> </w:t>
      </w:r>
      <w:r w:rsidRPr="00245F99">
        <w:rPr>
          <w:i/>
          <w:spacing w:val="-1"/>
        </w:rPr>
        <w:t>as</w:t>
      </w:r>
      <w:r w:rsidRPr="00245F99">
        <w:rPr>
          <w:i/>
          <w:spacing w:val="103"/>
        </w:rPr>
        <w:t xml:space="preserve"> </w:t>
      </w:r>
      <w:r w:rsidRPr="00245F99">
        <w:rPr>
          <w:i/>
        </w:rPr>
        <w:t>the</w:t>
      </w:r>
      <w:r w:rsidRPr="00245F99">
        <w:rPr>
          <w:i/>
          <w:spacing w:val="-1"/>
        </w:rPr>
        <w:t xml:space="preserve"> Health</w:t>
      </w:r>
      <w:r w:rsidRPr="00245F99">
        <w:rPr>
          <w:i/>
          <w:spacing w:val="2"/>
        </w:rPr>
        <w:t xml:space="preserve"> </w:t>
      </w:r>
      <w:r w:rsidRPr="00245F99">
        <w:rPr>
          <w:i/>
          <w:spacing w:val="-1"/>
        </w:rPr>
        <w:t xml:space="preserve">Insurance </w:t>
      </w:r>
      <w:r w:rsidRPr="00245F99">
        <w:rPr>
          <w:i/>
        </w:rPr>
        <w:t>Portability</w:t>
      </w:r>
      <w:r w:rsidRPr="00245F99">
        <w:rPr>
          <w:i/>
          <w:spacing w:val="-5"/>
        </w:rPr>
        <w:t xml:space="preserve"> </w:t>
      </w:r>
      <w:r w:rsidRPr="00245F99">
        <w:rPr>
          <w:i/>
          <w:spacing w:val="-1"/>
        </w:rPr>
        <w:t>and</w:t>
      </w:r>
      <w:r w:rsidRPr="00245F99">
        <w:rPr>
          <w:i/>
        </w:rPr>
        <w:t xml:space="preserve"> </w:t>
      </w:r>
      <w:r w:rsidRPr="00245F99">
        <w:rPr>
          <w:i/>
          <w:spacing w:val="-1"/>
        </w:rPr>
        <w:t>Accountability</w:t>
      </w:r>
      <w:r w:rsidRPr="00245F99">
        <w:rPr>
          <w:i/>
          <w:spacing w:val="-3"/>
        </w:rPr>
        <w:t xml:space="preserve"> </w:t>
      </w:r>
      <w:r w:rsidRPr="00245F99">
        <w:rPr>
          <w:i/>
        </w:rPr>
        <w:t xml:space="preserve">Act </w:t>
      </w:r>
      <w:r w:rsidRPr="00245F99">
        <w:rPr>
          <w:i/>
          <w:spacing w:val="-1"/>
        </w:rPr>
        <w:t>(HIPAA).</w:t>
      </w:r>
      <w:r w:rsidRPr="00245F99">
        <w:rPr>
          <w:i/>
        </w:rPr>
        <w:t xml:space="preserve"> </w:t>
      </w:r>
      <w:r w:rsidRPr="00245F99">
        <w:rPr>
          <w:i/>
          <w:spacing w:val="-1"/>
        </w:rPr>
        <w:t>HIPAA</w:t>
      </w:r>
      <w:r w:rsidRPr="00245F99">
        <w:rPr>
          <w:i/>
          <w:spacing w:val="1"/>
        </w:rPr>
        <w:t xml:space="preserve"> </w:t>
      </w:r>
      <w:r w:rsidRPr="00245F99">
        <w:rPr>
          <w:i/>
        </w:rPr>
        <w:t xml:space="preserve">limits </w:t>
      </w:r>
      <w:r w:rsidRPr="00245F99">
        <w:rPr>
          <w:i/>
          <w:spacing w:val="-1"/>
        </w:rPr>
        <w:t>access</w:t>
      </w:r>
      <w:r w:rsidRPr="00245F99">
        <w:rPr>
          <w:i/>
        </w:rPr>
        <w:t xml:space="preserve"> to</w:t>
      </w:r>
      <w:r w:rsidRPr="00245F99">
        <w:rPr>
          <w:i/>
          <w:spacing w:val="59"/>
        </w:rPr>
        <w:t xml:space="preserve"> </w:t>
      </w:r>
      <w:r w:rsidRPr="00245F99">
        <w:rPr>
          <w:i/>
          <w:spacing w:val="-1"/>
        </w:rPr>
        <w:t>medical</w:t>
      </w:r>
      <w:r w:rsidRPr="00245F99">
        <w:rPr>
          <w:i/>
        </w:rPr>
        <w:t xml:space="preserve"> </w:t>
      </w:r>
      <w:r w:rsidRPr="00245F99">
        <w:rPr>
          <w:i/>
          <w:spacing w:val="-1"/>
        </w:rPr>
        <w:t>records</w:t>
      </w:r>
      <w:r w:rsidRPr="00245F99">
        <w:rPr>
          <w:i/>
        </w:rPr>
        <w:t xml:space="preserve"> to authorized </w:t>
      </w:r>
      <w:r w:rsidRPr="00245F99">
        <w:rPr>
          <w:i/>
          <w:spacing w:val="-1"/>
        </w:rPr>
        <w:t>individuals</w:t>
      </w:r>
      <w:r w:rsidRPr="00245F99">
        <w:rPr>
          <w:i/>
        </w:rPr>
        <w:t xml:space="preserve"> </w:t>
      </w:r>
      <w:r w:rsidRPr="00245F99">
        <w:rPr>
          <w:i/>
          <w:spacing w:val="-1"/>
        </w:rPr>
        <w:t>and</w:t>
      </w:r>
      <w:r w:rsidRPr="00245F99">
        <w:rPr>
          <w:i/>
        </w:rPr>
        <w:t xml:space="preserve"> </w:t>
      </w:r>
      <w:r w:rsidRPr="00245F99">
        <w:rPr>
          <w:i/>
          <w:spacing w:val="-1"/>
        </w:rPr>
        <w:t xml:space="preserve">for specific </w:t>
      </w:r>
      <w:r w:rsidRPr="00245F99">
        <w:rPr>
          <w:i/>
        </w:rPr>
        <w:t>purposes.</w:t>
      </w:r>
      <w:r w:rsidRPr="00245F99">
        <w:rPr>
          <w:i/>
          <w:spacing w:val="2"/>
        </w:rPr>
        <w:t xml:space="preserve"> </w:t>
      </w:r>
      <w:r w:rsidRPr="00245F99">
        <w:rPr>
          <w:i/>
          <w:spacing w:val="-2"/>
        </w:rPr>
        <w:t>It</w:t>
      </w:r>
      <w:r w:rsidRPr="00245F99">
        <w:rPr>
          <w:i/>
        </w:rPr>
        <w:t xml:space="preserve"> is not possible</w:t>
      </w:r>
      <w:r w:rsidRPr="00245F99">
        <w:rPr>
          <w:i/>
          <w:spacing w:val="-1"/>
        </w:rPr>
        <w:t xml:space="preserve"> </w:t>
      </w:r>
      <w:r w:rsidRPr="00245F99">
        <w:rPr>
          <w:i/>
        </w:rPr>
        <w:t>to</w:t>
      </w:r>
      <w:r w:rsidRPr="00245F99">
        <w:rPr>
          <w:i/>
          <w:spacing w:val="57"/>
        </w:rPr>
        <w:t xml:space="preserve"> </w:t>
      </w:r>
      <w:r w:rsidRPr="00245F99">
        <w:rPr>
          <w:i/>
          <w:spacing w:val="-1"/>
        </w:rPr>
        <w:t xml:space="preserve">summarize </w:t>
      </w:r>
      <w:r w:rsidRPr="00245F99">
        <w:rPr>
          <w:i/>
          <w:spacing w:val="-2"/>
        </w:rPr>
        <w:t>HIPAA</w:t>
      </w:r>
      <w:r w:rsidRPr="00245F99">
        <w:rPr>
          <w:i/>
          <w:spacing w:val="-1"/>
        </w:rPr>
        <w:t xml:space="preserve"> here;</w:t>
      </w:r>
      <w:r w:rsidRPr="00245F99">
        <w:rPr>
          <w:i/>
          <w:spacing w:val="2"/>
        </w:rPr>
        <w:t xml:space="preserve"> </w:t>
      </w:r>
      <w:r w:rsidRPr="00245F99">
        <w:rPr>
          <w:i/>
          <w:spacing w:val="-1"/>
        </w:rPr>
        <w:t>however,</w:t>
      </w:r>
      <w:r w:rsidRPr="00245F99">
        <w:rPr>
          <w:i/>
          <w:spacing w:val="4"/>
        </w:rPr>
        <w:t xml:space="preserve"> </w:t>
      </w:r>
      <w:r w:rsidRPr="00245F99">
        <w:rPr>
          <w:i/>
          <w:spacing w:val="-2"/>
        </w:rPr>
        <w:t>you</w:t>
      </w:r>
      <w:r w:rsidRPr="00245F99">
        <w:rPr>
          <w:i/>
          <w:spacing w:val="2"/>
        </w:rPr>
        <w:t xml:space="preserve"> </w:t>
      </w:r>
      <w:r w:rsidRPr="00245F99">
        <w:rPr>
          <w:i/>
          <w:spacing w:val="-1"/>
        </w:rPr>
        <w:t>will</w:t>
      </w:r>
      <w:r w:rsidRPr="00245F99">
        <w:rPr>
          <w:i/>
        </w:rPr>
        <w:t xml:space="preserve"> </w:t>
      </w:r>
      <w:r w:rsidRPr="00245F99">
        <w:rPr>
          <w:i/>
          <w:spacing w:val="-1"/>
        </w:rPr>
        <w:t>have received</w:t>
      </w:r>
      <w:r w:rsidRPr="00245F99">
        <w:rPr>
          <w:i/>
          <w:spacing w:val="2"/>
        </w:rPr>
        <w:t xml:space="preserve"> </w:t>
      </w:r>
      <w:r w:rsidRPr="00245F99">
        <w:rPr>
          <w:i/>
          <w:spacing w:val="-1"/>
        </w:rPr>
        <w:t xml:space="preserve">HIPAA </w:t>
      </w:r>
      <w:r w:rsidRPr="00245F99">
        <w:rPr>
          <w:i/>
        </w:rPr>
        <w:t xml:space="preserve">training </w:t>
      </w:r>
      <w:r w:rsidRPr="00245F99">
        <w:rPr>
          <w:i/>
          <w:spacing w:val="-1"/>
        </w:rPr>
        <w:t xml:space="preserve">prior </w:t>
      </w:r>
      <w:r w:rsidRPr="00245F99">
        <w:rPr>
          <w:i/>
        </w:rPr>
        <w:t xml:space="preserve">to </w:t>
      </w:r>
      <w:r w:rsidRPr="00245F99">
        <w:rPr>
          <w:i/>
          <w:spacing w:val="-1"/>
        </w:rPr>
        <w:t>being</w:t>
      </w:r>
      <w:r w:rsidRPr="00245F99">
        <w:rPr>
          <w:i/>
        </w:rPr>
        <w:t xml:space="preserve"> </w:t>
      </w:r>
      <w:r w:rsidRPr="00245F99">
        <w:rPr>
          <w:i/>
          <w:spacing w:val="-1"/>
        </w:rPr>
        <w:t>granted</w:t>
      </w:r>
      <w:r w:rsidRPr="00245F99">
        <w:rPr>
          <w:i/>
          <w:spacing w:val="93"/>
        </w:rPr>
        <w:t xml:space="preserve"> </w:t>
      </w:r>
      <w:r w:rsidRPr="00245F99">
        <w:rPr>
          <w:i/>
          <w:spacing w:val="-1"/>
        </w:rPr>
        <w:t>access</w:t>
      </w:r>
      <w:r w:rsidRPr="00245F99">
        <w:rPr>
          <w:i/>
        </w:rPr>
        <w:t xml:space="preserve"> to </w:t>
      </w:r>
      <w:r w:rsidRPr="00245F99">
        <w:rPr>
          <w:i/>
          <w:spacing w:val="-1"/>
        </w:rPr>
        <w:t>patient</w:t>
      </w:r>
      <w:r w:rsidRPr="00245F99">
        <w:rPr>
          <w:i/>
        </w:rPr>
        <w:t xml:space="preserve"> </w:t>
      </w:r>
      <w:r w:rsidRPr="00245F99">
        <w:rPr>
          <w:i/>
          <w:spacing w:val="-1"/>
        </w:rPr>
        <w:t>information.</w:t>
      </w:r>
      <w:r w:rsidRPr="00245F99">
        <w:rPr>
          <w:i/>
        </w:rPr>
        <w:t xml:space="preserve"> </w:t>
      </w:r>
      <w:r w:rsidRPr="00245F99">
        <w:rPr>
          <w:i/>
          <w:spacing w:val="-1"/>
        </w:rPr>
        <w:t>Additional</w:t>
      </w:r>
      <w:r w:rsidRPr="00245F99">
        <w:rPr>
          <w:i/>
        </w:rPr>
        <w:t xml:space="preserve"> </w:t>
      </w:r>
      <w:r w:rsidRPr="00245F99">
        <w:rPr>
          <w:i/>
          <w:spacing w:val="-1"/>
        </w:rPr>
        <w:t>information</w:t>
      </w:r>
      <w:r w:rsidRPr="00245F99">
        <w:rPr>
          <w:i/>
        </w:rPr>
        <w:t xml:space="preserve"> </w:t>
      </w:r>
      <w:r w:rsidRPr="00245F99">
        <w:rPr>
          <w:i/>
          <w:spacing w:val="-1"/>
        </w:rPr>
        <w:t>and</w:t>
      </w:r>
      <w:r w:rsidRPr="00245F99">
        <w:rPr>
          <w:i/>
        </w:rPr>
        <w:t xml:space="preserve"> </w:t>
      </w:r>
      <w:r w:rsidRPr="00245F99">
        <w:rPr>
          <w:i/>
          <w:spacing w:val="-1"/>
        </w:rPr>
        <w:t>training</w:t>
      </w:r>
      <w:r w:rsidRPr="00245F99">
        <w:rPr>
          <w:i/>
          <w:spacing w:val="-3"/>
        </w:rPr>
        <w:t xml:space="preserve"> </w:t>
      </w:r>
      <w:r w:rsidRPr="00245F99">
        <w:rPr>
          <w:i/>
        </w:rPr>
        <w:t xml:space="preserve">on HIPAA, </w:t>
      </w:r>
      <w:r w:rsidRPr="00245F99">
        <w:rPr>
          <w:i/>
          <w:spacing w:val="-1"/>
        </w:rPr>
        <w:t>including</w:t>
      </w:r>
      <w:r w:rsidRPr="00245F99">
        <w:rPr>
          <w:i/>
          <w:spacing w:val="-3"/>
        </w:rPr>
        <w:t xml:space="preserve"> </w:t>
      </w:r>
      <w:r w:rsidRPr="00245F99">
        <w:rPr>
          <w:i/>
          <w:spacing w:val="-1"/>
        </w:rPr>
        <w:t>UAMS</w:t>
      </w:r>
      <w:r w:rsidRPr="00245F99">
        <w:rPr>
          <w:i/>
          <w:spacing w:val="111"/>
        </w:rPr>
        <w:t xml:space="preserve"> </w:t>
      </w:r>
      <w:r w:rsidRPr="00245F99">
        <w:rPr>
          <w:i/>
          <w:spacing w:val="-1"/>
        </w:rPr>
        <w:t>HIPAA policies,</w:t>
      </w:r>
      <w:r w:rsidRPr="00245F99">
        <w:rPr>
          <w:i/>
        </w:rPr>
        <w:t xml:space="preserve"> are</w:t>
      </w:r>
      <w:r w:rsidRPr="00245F99">
        <w:rPr>
          <w:i/>
          <w:spacing w:val="-1"/>
        </w:rPr>
        <w:t xml:space="preserve"> available </w:t>
      </w:r>
      <w:r w:rsidRPr="00245F99">
        <w:rPr>
          <w:i/>
        </w:rPr>
        <w:t>on the</w:t>
      </w:r>
      <w:r w:rsidRPr="00245F99">
        <w:rPr>
          <w:i/>
          <w:spacing w:val="-1"/>
        </w:rPr>
        <w:t xml:space="preserve"> HIPAA </w:t>
      </w:r>
      <w:r w:rsidRPr="00245F99">
        <w:rPr>
          <w:i/>
        </w:rPr>
        <w:t>Office</w:t>
      </w:r>
      <w:r w:rsidRPr="00245F99">
        <w:rPr>
          <w:i/>
          <w:spacing w:val="-1"/>
        </w:rPr>
        <w:t xml:space="preserve"> webpage</w:t>
      </w:r>
      <w:r w:rsidRPr="00245F99">
        <w:rPr>
          <w:i/>
          <w:spacing w:val="1"/>
        </w:rPr>
        <w:t xml:space="preserve"> </w:t>
      </w:r>
      <w:r w:rsidRPr="00245F99">
        <w:rPr>
          <w:i/>
          <w:spacing w:val="-1"/>
        </w:rPr>
        <w:t>at</w:t>
      </w:r>
      <w:r w:rsidRPr="00245F99">
        <w:rPr>
          <w:i/>
        </w:rPr>
        <w:t xml:space="preserve"> </w:t>
      </w:r>
      <w:hyperlink r:id="rId15" w:history="1">
        <w:r w:rsidRPr="00245F99">
          <w:rPr>
            <w:i/>
            <w:color w:val="0000FF"/>
            <w:spacing w:val="-1"/>
            <w:u w:val="single"/>
          </w:rPr>
          <w:t>http://hipaa.uams.edu/</w:t>
        </w:r>
      </w:hyperlink>
    </w:p>
    <w:p w14:paraId="3BB55CAB" w14:textId="77777777" w:rsidR="00814BC5" w:rsidRPr="00245F99" w:rsidRDefault="00814BC5">
      <w:pPr>
        <w:pStyle w:val="BodyText"/>
        <w:kinsoku w:val="0"/>
        <w:overflowPunct w:val="0"/>
        <w:spacing w:before="11"/>
        <w:ind w:left="0"/>
        <w:rPr>
          <w:i/>
          <w:sz w:val="17"/>
          <w:szCs w:val="17"/>
        </w:rPr>
      </w:pPr>
    </w:p>
    <w:p w14:paraId="37B0EEA7" w14:textId="77777777" w:rsidR="00814BC5" w:rsidRPr="00245F99" w:rsidRDefault="00814BC5">
      <w:pPr>
        <w:pStyle w:val="BodyText"/>
        <w:kinsoku w:val="0"/>
        <w:overflowPunct w:val="0"/>
        <w:spacing w:before="69"/>
        <w:ind w:left="120" w:right="168"/>
        <w:rPr>
          <w:i/>
          <w:spacing w:val="-1"/>
        </w:rPr>
      </w:pPr>
      <w:r w:rsidRPr="00245F99">
        <w:rPr>
          <w:i/>
          <w:spacing w:val="-1"/>
        </w:rPr>
        <w:t>Please keep</w:t>
      </w:r>
      <w:r w:rsidRPr="00245F99">
        <w:rPr>
          <w:i/>
        </w:rPr>
        <w:t xml:space="preserve"> in mind </w:t>
      </w:r>
      <w:r w:rsidRPr="00245F99">
        <w:rPr>
          <w:i/>
          <w:spacing w:val="-1"/>
        </w:rPr>
        <w:t>that</w:t>
      </w:r>
      <w:r w:rsidRPr="00245F99">
        <w:rPr>
          <w:i/>
          <w:spacing w:val="2"/>
        </w:rPr>
        <w:t xml:space="preserve"> </w:t>
      </w:r>
      <w:r w:rsidRPr="00245F99">
        <w:rPr>
          <w:i/>
          <w:spacing w:val="-1"/>
        </w:rPr>
        <w:t xml:space="preserve">there </w:t>
      </w:r>
      <w:r w:rsidRPr="00245F99">
        <w:rPr>
          <w:i/>
        </w:rPr>
        <w:t>are</w:t>
      </w:r>
      <w:r w:rsidRPr="00245F99">
        <w:rPr>
          <w:i/>
          <w:spacing w:val="-1"/>
        </w:rPr>
        <w:t xml:space="preserve"> </w:t>
      </w:r>
      <w:r w:rsidRPr="00245F99">
        <w:rPr>
          <w:i/>
        </w:rPr>
        <w:t xml:space="preserve">sanctions </w:t>
      </w:r>
      <w:r w:rsidRPr="00245F99">
        <w:rPr>
          <w:i/>
          <w:spacing w:val="-1"/>
        </w:rPr>
        <w:t>for inappropriate</w:t>
      </w:r>
      <w:r w:rsidRPr="00245F99">
        <w:rPr>
          <w:i/>
          <w:spacing w:val="1"/>
        </w:rPr>
        <w:t xml:space="preserve"> </w:t>
      </w:r>
      <w:r w:rsidRPr="00245F99">
        <w:rPr>
          <w:i/>
          <w:spacing w:val="-1"/>
        </w:rPr>
        <w:t>access</w:t>
      </w:r>
      <w:r w:rsidRPr="00245F99">
        <w:rPr>
          <w:i/>
        </w:rPr>
        <w:t xml:space="preserve"> to patient </w:t>
      </w:r>
      <w:r w:rsidRPr="00245F99">
        <w:rPr>
          <w:i/>
          <w:spacing w:val="-1"/>
        </w:rPr>
        <w:t>records.</w:t>
      </w:r>
      <w:r w:rsidRPr="00245F99">
        <w:rPr>
          <w:i/>
        </w:rPr>
        <w:t xml:space="preserve"> </w:t>
      </w:r>
      <w:r w:rsidRPr="00245F99">
        <w:rPr>
          <w:i/>
          <w:spacing w:val="-1"/>
        </w:rPr>
        <w:t>These</w:t>
      </w:r>
      <w:r w:rsidRPr="00245F99">
        <w:rPr>
          <w:i/>
          <w:spacing w:val="77"/>
        </w:rPr>
        <w:t xml:space="preserve"> </w:t>
      </w:r>
      <w:r w:rsidRPr="00245F99">
        <w:rPr>
          <w:i/>
          <w:spacing w:val="-1"/>
        </w:rPr>
        <w:t>include criminal</w:t>
      </w:r>
      <w:r w:rsidRPr="00245F99">
        <w:rPr>
          <w:i/>
        </w:rPr>
        <w:t xml:space="preserve"> </w:t>
      </w:r>
      <w:r w:rsidRPr="00245F99">
        <w:rPr>
          <w:i/>
          <w:spacing w:val="-1"/>
        </w:rPr>
        <w:t>penalties</w:t>
      </w:r>
      <w:r w:rsidRPr="00245F99">
        <w:rPr>
          <w:i/>
        </w:rPr>
        <w:t xml:space="preserve"> of</w:t>
      </w:r>
      <w:r w:rsidRPr="00245F99">
        <w:rPr>
          <w:i/>
          <w:spacing w:val="-1"/>
        </w:rPr>
        <w:t xml:space="preserve"> </w:t>
      </w:r>
      <w:r w:rsidRPr="00245F99">
        <w:rPr>
          <w:i/>
        </w:rPr>
        <w:t>up to one</w:t>
      </w:r>
      <w:r w:rsidRPr="00245F99">
        <w:rPr>
          <w:i/>
          <w:spacing w:val="-1"/>
        </w:rPr>
        <w:t xml:space="preserve"> (1)</w:t>
      </w:r>
      <w:r w:rsidRPr="00245F99">
        <w:rPr>
          <w:i/>
          <w:spacing w:val="4"/>
        </w:rPr>
        <w:t xml:space="preserve"> </w:t>
      </w:r>
      <w:r w:rsidRPr="00245F99">
        <w:rPr>
          <w:i/>
          <w:spacing w:val="-2"/>
        </w:rPr>
        <w:t>year</w:t>
      </w:r>
      <w:r w:rsidRPr="00245F99">
        <w:rPr>
          <w:i/>
          <w:spacing w:val="-1"/>
        </w:rPr>
        <w:t xml:space="preserve"> </w:t>
      </w:r>
      <w:r w:rsidRPr="00245F99">
        <w:rPr>
          <w:i/>
        </w:rPr>
        <w:t xml:space="preserve">imprisonment </w:t>
      </w:r>
      <w:r w:rsidRPr="00245F99">
        <w:rPr>
          <w:i/>
          <w:spacing w:val="-1"/>
        </w:rPr>
        <w:t>and</w:t>
      </w:r>
      <w:r w:rsidRPr="00245F99">
        <w:rPr>
          <w:i/>
        </w:rPr>
        <w:t xml:space="preserve"> a</w:t>
      </w:r>
      <w:r w:rsidRPr="00245F99">
        <w:rPr>
          <w:i/>
          <w:spacing w:val="-1"/>
        </w:rPr>
        <w:t xml:space="preserve"> </w:t>
      </w:r>
      <w:r w:rsidRPr="00245F99">
        <w:rPr>
          <w:i/>
        </w:rPr>
        <w:t xml:space="preserve">$50,000 </w:t>
      </w:r>
      <w:r w:rsidRPr="00245F99">
        <w:rPr>
          <w:i/>
          <w:spacing w:val="-1"/>
        </w:rPr>
        <w:t>fine;</w:t>
      </w:r>
      <w:r w:rsidRPr="00245F99">
        <w:rPr>
          <w:i/>
        </w:rPr>
        <w:t xml:space="preserve"> </w:t>
      </w:r>
      <w:r w:rsidRPr="00245F99">
        <w:rPr>
          <w:i/>
          <w:spacing w:val="-1"/>
        </w:rPr>
        <w:t>as</w:t>
      </w:r>
      <w:r w:rsidRPr="00245F99">
        <w:rPr>
          <w:i/>
        </w:rPr>
        <w:t xml:space="preserve"> </w:t>
      </w:r>
      <w:r w:rsidRPr="00245F99">
        <w:rPr>
          <w:i/>
          <w:spacing w:val="-1"/>
        </w:rPr>
        <w:t>well</w:t>
      </w:r>
      <w:r w:rsidRPr="00245F99">
        <w:rPr>
          <w:i/>
        </w:rPr>
        <w:t xml:space="preserve"> </w:t>
      </w:r>
      <w:r w:rsidRPr="00245F99">
        <w:rPr>
          <w:i/>
          <w:spacing w:val="-1"/>
        </w:rPr>
        <w:t>as,</w:t>
      </w:r>
      <w:r w:rsidRPr="00245F99">
        <w:rPr>
          <w:i/>
          <w:spacing w:val="73"/>
        </w:rPr>
        <w:t xml:space="preserve"> </w:t>
      </w:r>
      <w:r w:rsidRPr="00245F99">
        <w:rPr>
          <w:i/>
          <w:spacing w:val="-1"/>
        </w:rPr>
        <w:t>disciplinary</w:t>
      </w:r>
      <w:r w:rsidRPr="00245F99">
        <w:rPr>
          <w:i/>
          <w:spacing w:val="-3"/>
        </w:rPr>
        <w:t xml:space="preserve"> </w:t>
      </w:r>
      <w:r w:rsidRPr="00245F99">
        <w:rPr>
          <w:i/>
          <w:spacing w:val="-1"/>
        </w:rPr>
        <w:t>action</w:t>
      </w:r>
      <w:r w:rsidRPr="00245F99">
        <w:rPr>
          <w:i/>
        </w:rPr>
        <w:t xml:space="preserve"> up to </w:t>
      </w:r>
      <w:r w:rsidRPr="00245F99">
        <w:rPr>
          <w:i/>
          <w:spacing w:val="-1"/>
        </w:rPr>
        <w:t>and</w:t>
      </w:r>
      <w:r w:rsidRPr="00245F99">
        <w:rPr>
          <w:i/>
        </w:rPr>
        <w:t xml:space="preserve"> </w:t>
      </w:r>
      <w:r w:rsidRPr="00245F99">
        <w:rPr>
          <w:i/>
          <w:spacing w:val="-1"/>
        </w:rPr>
        <w:t>including</w:t>
      </w:r>
      <w:r w:rsidRPr="00245F99">
        <w:rPr>
          <w:i/>
          <w:spacing w:val="-3"/>
        </w:rPr>
        <w:t xml:space="preserve"> </w:t>
      </w:r>
      <w:r w:rsidRPr="00245F99">
        <w:rPr>
          <w:i/>
          <w:spacing w:val="-1"/>
        </w:rPr>
        <w:t>dismissal</w:t>
      </w:r>
      <w:r w:rsidRPr="00245F99">
        <w:rPr>
          <w:i/>
        </w:rPr>
        <w:t xml:space="preserve"> from</w:t>
      </w:r>
      <w:r w:rsidRPr="00245F99">
        <w:rPr>
          <w:i/>
          <w:spacing w:val="2"/>
        </w:rPr>
        <w:t xml:space="preserve"> </w:t>
      </w:r>
      <w:r w:rsidRPr="00245F99">
        <w:rPr>
          <w:i/>
          <w:spacing w:val="-2"/>
        </w:rPr>
        <w:t>your</w:t>
      </w:r>
      <w:r w:rsidRPr="00245F99">
        <w:rPr>
          <w:i/>
          <w:spacing w:val="-1"/>
        </w:rPr>
        <w:t xml:space="preserve"> program.</w:t>
      </w:r>
    </w:p>
    <w:p w14:paraId="19C0510A" w14:textId="77777777" w:rsidR="001B5E87" w:rsidRPr="00245F99" w:rsidRDefault="001B5E87">
      <w:pPr>
        <w:pStyle w:val="BodyText"/>
        <w:kinsoku w:val="0"/>
        <w:overflowPunct w:val="0"/>
        <w:ind w:left="120" w:right="168"/>
        <w:rPr>
          <w:i/>
          <w:spacing w:val="-2"/>
        </w:rPr>
      </w:pPr>
    </w:p>
    <w:p w14:paraId="01F1B458" w14:textId="77777777" w:rsidR="00814BC5" w:rsidRPr="00245F99" w:rsidRDefault="00814BC5">
      <w:pPr>
        <w:pStyle w:val="BodyText"/>
        <w:kinsoku w:val="0"/>
        <w:overflowPunct w:val="0"/>
        <w:ind w:left="120" w:right="168"/>
        <w:rPr>
          <w:i/>
          <w:spacing w:val="-1"/>
        </w:rPr>
      </w:pPr>
      <w:r w:rsidRPr="00245F99">
        <w:rPr>
          <w:i/>
          <w:spacing w:val="-2"/>
        </w:rPr>
        <w:t>If</w:t>
      </w:r>
      <w:r w:rsidRPr="00245F99">
        <w:rPr>
          <w:i/>
          <w:spacing w:val="6"/>
        </w:rPr>
        <w:t xml:space="preserve"> </w:t>
      </w:r>
      <w:r w:rsidRPr="00245F99">
        <w:rPr>
          <w:i/>
          <w:spacing w:val="-2"/>
        </w:rPr>
        <w:t>you</w:t>
      </w:r>
      <w:r w:rsidRPr="00245F99">
        <w:rPr>
          <w:i/>
        </w:rPr>
        <w:t xml:space="preserve"> </w:t>
      </w:r>
      <w:r w:rsidRPr="00245F99">
        <w:rPr>
          <w:i/>
          <w:spacing w:val="-1"/>
        </w:rPr>
        <w:t>have</w:t>
      </w:r>
      <w:r w:rsidRPr="00245F99">
        <w:rPr>
          <w:i/>
          <w:spacing w:val="1"/>
        </w:rPr>
        <w:t xml:space="preserve"> any</w:t>
      </w:r>
      <w:r w:rsidRPr="00245F99">
        <w:rPr>
          <w:i/>
          <w:spacing w:val="-5"/>
        </w:rPr>
        <w:t xml:space="preserve"> </w:t>
      </w:r>
      <w:r w:rsidRPr="00245F99">
        <w:rPr>
          <w:i/>
        </w:rPr>
        <w:t xml:space="preserve">questions </w:t>
      </w:r>
      <w:r w:rsidRPr="00245F99">
        <w:rPr>
          <w:i/>
          <w:spacing w:val="-1"/>
        </w:rPr>
        <w:t>pertaining</w:t>
      </w:r>
      <w:r w:rsidRPr="00245F99">
        <w:rPr>
          <w:i/>
          <w:spacing w:val="-3"/>
        </w:rPr>
        <w:t xml:space="preserve"> </w:t>
      </w:r>
      <w:r w:rsidRPr="00245F99">
        <w:rPr>
          <w:i/>
        </w:rPr>
        <w:t xml:space="preserve">to </w:t>
      </w:r>
      <w:r w:rsidRPr="00245F99">
        <w:rPr>
          <w:i/>
          <w:spacing w:val="-1"/>
        </w:rPr>
        <w:t>HIPAA,</w:t>
      </w:r>
      <w:r w:rsidRPr="00245F99">
        <w:rPr>
          <w:i/>
          <w:spacing w:val="4"/>
        </w:rPr>
        <w:t xml:space="preserve"> </w:t>
      </w:r>
      <w:r w:rsidRPr="00245F99">
        <w:rPr>
          <w:i/>
          <w:spacing w:val="-1"/>
        </w:rPr>
        <w:t>you</w:t>
      </w:r>
      <w:r w:rsidRPr="00245F99">
        <w:rPr>
          <w:i/>
        </w:rPr>
        <w:t xml:space="preserve"> may</w:t>
      </w:r>
      <w:r w:rsidRPr="00245F99">
        <w:rPr>
          <w:i/>
          <w:spacing w:val="-5"/>
        </w:rPr>
        <w:t xml:space="preserve"> </w:t>
      </w:r>
      <w:r w:rsidRPr="00245F99">
        <w:rPr>
          <w:i/>
          <w:spacing w:val="-1"/>
        </w:rPr>
        <w:t>direct</w:t>
      </w:r>
      <w:r w:rsidRPr="00245F99">
        <w:rPr>
          <w:i/>
        </w:rPr>
        <w:t xml:space="preserve"> </w:t>
      </w:r>
      <w:r w:rsidRPr="00245F99">
        <w:rPr>
          <w:i/>
          <w:spacing w:val="-1"/>
        </w:rPr>
        <w:t>them</w:t>
      </w:r>
      <w:r w:rsidRPr="00245F99">
        <w:rPr>
          <w:i/>
        </w:rPr>
        <w:t xml:space="preserve"> to the</w:t>
      </w:r>
      <w:r w:rsidRPr="00245F99">
        <w:rPr>
          <w:i/>
          <w:spacing w:val="-1"/>
        </w:rPr>
        <w:t xml:space="preserve"> UAMS</w:t>
      </w:r>
      <w:r w:rsidRPr="00245F99">
        <w:rPr>
          <w:i/>
        </w:rPr>
        <w:t xml:space="preserve"> </w:t>
      </w:r>
      <w:r w:rsidRPr="00245F99">
        <w:rPr>
          <w:i/>
          <w:spacing w:val="-1"/>
        </w:rPr>
        <w:t>HIPAA</w:t>
      </w:r>
      <w:r w:rsidRPr="00245F99">
        <w:rPr>
          <w:i/>
          <w:spacing w:val="59"/>
        </w:rPr>
        <w:t xml:space="preserve"> </w:t>
      </w:r>
      <w:r w:rsidRPr="00245F99">
        <w:rPr>
          <w:i/>
          <w:spacing w:val="-1"/>
        </w:rPr>
        <w:t>office</w:t>
      </w:r>
      <w:r w:rsidRPr="00245F99">
        <w:rPr>
          <w:i/>
          <w:spacing w:val="1"/>
        </w:rPr>
        <w:t xml:space="preserve"> </w:t>
      </w:r>
      <w:r w:rsidRPr="00245F99">
        <w:rPr>
          <w:i/>
          <w:spacing w:val="-1"/>
        </w:rPr>
        <w:t>at</w:t>
      </w:r>
      <w:r w:rsidRPr="00245F99">
        <w:rPr>
          <w:i/>
        </w:rPr>
        <w:t xml:space="preserve"> </w:t>
      </w:r>
      <w:r w:rsidRPr="00245F99">
        <w:rPr>
          <w:i/>
          <w:spacing w:val="-1"/>
        </w:rPr>
        <w:t>501-603-1379.</w:t>
      </w:r>
    </w:p>
    <w:bookmarkEnd w:id="2"/>
    <w:p w14:paraId="30A040ED" w14:textId="77777777" w:rsidR="00814BC5" w:rsidRPr="00245F99" w:rsidRDefault="00814BC5">
      <w:pPr>
        <w:pStyle w:val="BodyText"/>
        <w:kinsoku w:val="0"/>
        <w:overflowPunct w:val="0"/>
        <w:ind w:left="120" w:right="168"/>
        <w:rPr>
          <w:i/>
          <w:spacing w:val="-1"/>
        </w:rPr>
        <w:sectPr w:rsidR="00814BC5" w:rsidRPr="00245F99" w:rsidSect="00C54A01">
          <w:pgSz w:w="12240" w:h="15840"/>
          <w:pgMar w:top="1380" w:right="1380" w:bottom="860" w:left="1320" w:header="0" w:footer="672" w:gutter="0"/>
          <w:cols w:space="720" w:equalWidth="0">
            <w:col w:w="9540"/>
          </w:cols>
          <w:noEndnote/>
          <w:titlePg/>
          <w:docGrid w:linePitch="326"/>
        </w:sectPr>
      </w:pPr>
    </w:p>
    <w:p w14:paraId="0EE79D58" w14:textId="12BE225B" w:rsidR="00814BC5" w:rsidRPr="00D61D53" w:rsidRDefault="00814BC5" w:rsidP="00E91DC0">
      <w:pPr>
        <w:pStyle w:val="Heading1"/>
        <w:kinsoku w:val="0"/>
        <w:overflowPunct w:val="0"/>
        <w:spacing w:before="56"/>
        <w:ind w:left="249"/>
      </w:pPr>
      <w:bookmarkStart w:id="3" w:name="Do_Not_Include_this_Page_in_the_Syllabus"/>
      <w:bookmarkEnd w:id="3"/>
      <w:r w:rsidRPr="00D61D53">
        <w:rPr>
          <w:color w:val="FF0000"/>
          <w:spacing w:val="-1"/>
        </w:rPr>
        <w:lastRenderedPageBreak/>
        <w:t>Do</w:t>
      </w:r>
      <w:r w:rsidRPr="00D61D53">
        <w:rPr>
          <w:color w:val="FF0000"/>
        </w:rPr>
        <w:t xml:space="preserve"> </w:t>
      </w:r>
      <w:r w:rsidR="00D61D53" w:rsidRPr="00D61D53">
        <w:rPr>
          <w:color w:val="FF0000"/>
          <w:spacing w:val="-1"/>
        </w:rPr>
        <w:t>n</w:t>
      </w:r>
      <w:r w:rsidRPr="00D61D53">
        <w:rPr>
          <w:color w:val="FF0000"/>
          <w:spacing w:val="-1"/>
        </w:rPr>
        <w:t xml:space="preserve">ot </w:t>
      </w:r>
      <w:r w:rsidR="00D61D53" w:rsidRPr="00D61D53">
        <w:rPr>
          <w:color w:val="FF0000"/>
          <w:spacing w:val="-1"/>
        </w:rPr>
        <w:t>i</w:t>
      </w:r>
      <w:r w:rsidRPr="00D61D53">
        <w:rPr>
          <w:color w:val="FF0000"/>
          <w:spacing w:val="-1"/>
        </w:rPr>
        <w:t>nclude th</w:t>
      </w:r>
      <w:r w:rsidR="00D61D53" w:rsidRPr="00D61D53">
        <w:rPr>
          <w:color w:val="FF0000"/>
          <w:spacing w:val="-1"/>
        </w:rPr>
        <w:t>e following pages</w:t>
      </w:r>
      <w:r w:rsidRPr="00D61D53">
        <w:rPr>
          <w:color w:val="FF0000"/>
          <w:spacing w:val="-1"/>
        </w:rPr>
        <w:t xml:space="preserve"> </w:t>
      </w:r>
      <w:r w:rsidRPr="00D61D53">
        <w:rPr>
          <w:color w:val="FF0000"/>
        </w:rPr>
        <w:t xml:space="preserve">in </w:t>
      </w:r>
      <w:r w:rsidRPr="00D61D53">
        <w:rPr>
          <w:color w:val="FF0000"/>
          <w:spacing w:val="-1"/>
        </w:rPr>
        <w:t xml:space="preserve">the </w:t>
      </w:r>
      <w:r w:rsidR="00D61D53" w:rsidRPr="00D61D53">
        <w:rPr>
          <w:color w:val="FF0000"/>
          <w:spacing w:val="-1"/>
        </w:rPr>
        <w:t>s</w:t>
      </w:r>
      <w:r w:rsidRPr="00D61D53">
        <w:rPr>
          <w:color w:val="FF0000"/>
          <w:spacing w:val="-1"/>
        </w:rPr>
        <w:t>yllabus</w:t>
      </w:r>
      <w:r w:rsidR="00E91DC0" w:rsidRPr="00D61D53">
        <w:rPr>
          <w:color w:val="FF0000"/>
          <w:spacing w:val="-1"/>
        </w:rPr>
        <w:t xml:space="preserve"> </w:t>
      </w:r>
      <w:bookmarkStart w:id="4" w:name="-use_it_to_convert_your_contact_hours_to"/>
      <w:bookmarkEnd w:id="4"/>
      <w:r w:rsidRPr="00D61D53">
        <w:rPr>
          <w:spacing w:val="-1"/>
        </w:rPr>
        <w:t>-use</w:t>
      </w:r>
      <w:r w:rsidRPr="00D61D53">
        <w:rPr>
          <w:spacing w:val="-5"/>
        </w:rPr>
        <w:t xml:space="preserve"> </w:t>
      </w:r>
      <w:r w:rsidRPr="00D61D53">
        <w:rPr>
          <w:spacing w:val="-1"/>
        </w:rPr>
        <w:t>it</w:t>
      </w:r>
      <w:r w:rsidRPr="00D61D53">
        <w:rPr>
          <w:spacing w:val="-4"/>
        </w:rPr>
        <w:t xml:space="preserve"> </w:t>
      </w:r>
      <w:r w:rsidRPr="00D61D53">
        <w:t>to</w:t>
      </w:r>
      <w:r w:rsidRPr="00D61D53">
        <w:rPr>
          <w:spacing w:val="-4"/>
        </w:rPr>
        <w:t xml:space="preserve"> </w:t>
      </w:r>
      <w:r w:rsidRPr="00D61D53">
        <w:t>convert</w:t>
      </w:r>
      <w:r w:rsidRPr="00D61D53">
        <w:rPr>
          <w:spacing w:val="-6"/>
        </w:rPr>
        <w:t xml:space="preserve"> </w:t>
      </w:r>
      <w:r w:rsidRPr="00D61D53">
        <w:t>your</w:t>
      </w:r>
      <w:r w:rsidRPr="00D61D53">
        <w:rPr>
          <w:spacing w:val="-5"/>
        </w:rPr>
        <w:t xml:space="preserve"> </w:t>
      </w:r>
      <w:r w:rsidRPr="00D61D53">
        <w:rPr>
          <w:spacing w:val="-1"/>
        </w:rPr>
        <w:t>contact</w:t>
      </w:r>
      <w:r w:rsidRPr="00D61D53">
        <w:rPr>
          <w:spacing w:val="-4"/>
        </w:rPr>
        <w:t xml:space="preserve"> </w:t>
      </w:r>
      <w:r w:rsidRPr="00D61D53">
        <w:rPr>
          <w:spacing w:val="-1"/>
        </w:rPr>
        <w:t>hours</w:t>
      </w:r>
      <w:r w:rsidRPr="00D61D53">
        <w:rPr>
          <w:spacing w:val="-6"/>
        </w:rPr>
        <w:t xml:space="preserve"> </w:t>
      </w:r>
      <w:r w:rsidRPr="00D61D53">
        <w:t>to</w:t>
      </w:r>
      <w:r w:rsidRPr="00D61D53">
        <w:rPr>
          <w:spacing w:val="-4"/>
        </w:rPr>
        <w:t xml:space="preserve"> </w:t>
      </w:r>
      <w:r w:rsidRPr="00D61D53">
        <w:rPr>
          <w:spacing w:val="-1"/>
        </w:rPr>
        <w:t>semester</w:t>
      </w:r>
      <w:r w:rsidRPr="00D61D53">
        <w:rPr>
          <w:spacing w:val="-4"/>
        </w:rPr>
        <w:t xml:space="preserve"> </w:t>
      </w:r>
      <w:r w:rsidRPr="00D61D53">
        <w:rPr>
          <w:spacing w:val="-1"/>
        </w:rPr>
        <w:t>credits</w:t>
      </w:r>
      <w:r w:rsidR="00D61D53">
        <w:rPr>
          <w:spacing w:val="-1"/>
        </w:rPr>
        <w:t>.</w:t>
      </w:r>
    </w:p>
    <w:p w14:paraId="668BE9E5" w14:textId="77777777" w:rsidR="00814BC5" w:rsidRDefault="00814BC5">
      <w:pPr>
        <w:pStyle w:val="BodyText"/>
        <w:kinsoku w:val="0"/>
        <w:overflowPunct w:val="0"/>
        <w:spacing w:before="1"/>
        <w:ind w:left="0"/>
        <w:rPr>
          <w:b/>
          <w:bCs/>
          <w:sz w:val="17"/>
          <w:szCs w:val="17"/>
        </w:rPr>
      </w:pPr>
    </w:p>
    <w:p w14:paraId="2098E77C" w14:textId="77777777" w:rsidR="00814BC5" w:rsidRDefault="00D10379">
      <w:pPr>
        <w:pStyle w:val="BodyText"/>
        <w:kinsoku w:val="0"/>
        <w:overflowPunct w:val="0"/>
        <w:spacing w:line="20" w:lineRule="atLeast"/>
        <w:ind w:left="215"/>
        <w:rPr>
          <w:noProof/>
          <w:sz w:val="2"/>
          <w:szCs w:val="2"/>
        </w:rPr>
      </w:pPr>
      <w:r>
        <w:rPr>
          <w:noProof/>
          <w:sz w:val="2"/>
          <w:szCs w:val="2"/>
        </w:rPr>
        <mc:AlternateContent>
          <mc:Choice Requires="wpg">
            <w:drawing>
              <wp:inline distT="0" distB="0" distL="0" distR="0" wp14:anchorId="38401B39" wp14:editId="0E612696">
                <wp:extent cx="5905500" cy="12700"/>
                <wp:effectExtent l="3175" t="8890" r="6350" b="0"/>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00" cy="12700"/>
                          <a:chOff x="0" y="0"/>
                          <a:chExt cx="9300" cy="20"/>
                        </a:xfrm>
                      </wpg:grpSpPr>
                      <wps:wsp>
                        <wps:cNvPr id="2" name="Freeform 4"/>
                        <wps:cNvSpPr>
                          <a:spLocks/>
                        </wps:cNvSpPr>
                        <wps:spPr bwMode="auto">
                          <a:xfrm>
                            <a:off x="5" y="5"/>
                            <a:ext cx="9288" cy="20"/>
                          </a:xfrm>
                          <a:custGeom>
                            <a:avLst/>
                            <a:gdLst>
                              <a:gd name="T0" fmla="*/ 0 w 9288"/>
                              <a:gd name="T1" fmla="*/ 0 h 20"/>
                              <a:gd name="T2" fmla="*/ 9287 w 9288"/>
                              <a:gd name="T3" fmla="*/ 0 h 20"/>
                            </a:gdLst>
                            <a:ahLst/>
                            <a:cxnLst>
                              <a:cxn ang="0">
                                <a:pos x="T0" y="T1"/>
                              </a:cxn>
                              <a:cxn ang="0">
                                <a:pos x="T2" y="T3"/>
                              </a:cxn>
                            </a:cxnLst>
                            <a:rect l="0" t="0" r="r" b="b"/>
                            <a:pathLst>
                              <a:path w="9288" h="20">
                                <a:moveTo>
                                  <a:pt x="0" y="0"/>
                                </a:moveTo>
                                <a:lnTo>
                                  <a:pt x="92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65F8A1AC" id="Group 3" o:spid="_x0000_s1026" style="width:465pt;height:1pt;mso-position-horizontal-relative:char;mso-position-vertical-relative:line" coordsize="93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">
                <v:shape id="Freeform 4" o:spid="_x0000_s1027" style="position:absolute;left:5;top:5;width:9288;height:20;visibility:visible;mso-wrap-style:square;v-text-anchor:top" coordsize="928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FufcMA&#10;AADaAAAADwAAAGRycy9kb3ducmV2LnhtbESPQWvCQBSE74L/YXlCb2ajh9RGV6mC0IoXY8HrM/ua&#10;BLNvw+42xn/fLRQ8DjPzDbPaDKYVPTnfWFYwS1IQxKXVDVcKvs776QKED8gaW8uk4EEeNuvxaIW5&#10;tnc+UV+ESkQI+xwV1CF0uZS+rMmgT2xHHL1v6wyGKF0ltcN7hJtWztM0kwYbjgs1drSrqbwVP0bB&#10;YXt8Gw6XW8bX1x3u3eN6/Dw5pV4mw/sSRKAhPMP/7Q+tYA5/V+IN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FufcMAAADaAAAADwAAAAAAAAAAAAAAAACYAgAAZHJzL2Rv&#10;d25yZXYueG1sUEsFBgAAAAAEAAQA9QAAAIgDAAAAAA==&#10;" path="m,l9287,e" filled="f" strokeweight=".58pt">
                  <v:path arrowok="t" o:connecttype="custom" o:connectlocs="0,0;9287,0" o:connectangles="0,0"/>
                </v:shape>
                <w10:anchorlock/>
              </v:group>
            </w:pict>
          </mc:Fallback>
        </mc:AlternateContent>
      </w:r>
    </w:p>
    <w:p w14:paraId="6F1EC282" w14:textId="77777777" w:rsidR="00BF4E5E" w:rsidRDefault="00BF4E5E" w:rsidP="00BF4E5E">
      <w:pPr>
        <w:jc w:val="center"/>
        <w:rPr>
          <w:b/>
          <w:bCs/>
        </w:rPr>
      </w:pPr>
      <w:r w:rsidRPr="00AE015C">
        <w:rPr>
          <w:b/>
          <w:bCs/>
        </w:rPr>
        <w:t>Conversion Formula: Contact Hours to Semester Credits</w:t>
      </w:r>
    </w:p>
    <w:p w14:paraId="0A18ED7D" w14:textId="77777777" w:rsidR="00BF4E5E" w:rsidRDefault="00BF4E5E" w:rsidP="00BF4E5E">
      <w:pPr>
        <w:jc w:val="center"/>
        <w:rPr>
          <w:b/>
          <w:bCs/>
        </w:rPr>
      </w:pPr>
    </w:p>
    <w:p w14:paraId="795B9C6A" w14:textId="77777777" w:rsidR="00BF4E5E" w:rsidRPr="002124B4" w:rsidRDefault="00BF4E5E" w:rsidP="00BF4E5E">
      <w:pPr>
        <w:rPr>
          <w:b/>
          <w:bCs/>
        </w:rPr>
      </w:pPr>
      <w:r>
        <w:rPr>
          <w:b/>
          <w:bCs/>
        </w:rPr>
        <w:t xml:space="preserve">An hour equals 50 minutes. The contact hour conversion to semester credits must fall within plus or minus .10 semester credits of the desired number of semester credits. </w:t>
      </w:r>
    </w:p>
    <w:tbl>
      <w:tblPr>
        <w:tblStyle w:val="TableGrid"/>
        <w:tblW w:w="0" w:type="auto"/>
        <w:tblLook w:val="04A0" w:firstRow="1" w:lastRow="0" w:firstColumn="1" w:lastColumn="0" w:noHBand="0" w:noVBand="1"/>
      </w:tblPr>
      <w:tblGrid>
        <w:gridCol w:w="2656"/>
        <w:gridCol w:w="3339"/>
        <w:gridCol w:w="1194"/>
        <w:gridCol w:w="1443"/>
        <w:gridCol w:w="1298"/>
      </w:tblGrid>
      <w:tr w:rsidR="00BF4E5E" w:rsidRPr="005C7F60" w14:paraId="30A87509" w14:textId="77777777" w:rsidTr="00E755F9">
        <w:trPr>
          <w:trHeight w:val="452"/>
        </w:trPr>
        <w:tc>
          <w:tcPr>
            <w:tcW w:w="2656" w:type="dxa"/>
          </w:tcPr>
          <w:p w14:paraId="4A8C7DB3" w14:textId="77777777" w:rsidR="00BF4E5E" w:rsidRPr="005C7F60" w:rsidRDefault="00BF4E5E" w:rsidP="00E755F9">
            <w:pPr>
              <w:rPr>
                <w:b/>
                <w:bCs/>
              </w:rPr>
            </w:pPr>
            <w:r w:rsidRPr="005C7F60">
              <w:rPr>
                <w:b/>
                <w:bCs/>
              </w:rPr>
              <w:t>Method of Delivery</w:t>
            </w:r>
          </w:p>
        </w:tc>
        <w:tc>
          <w:tcPr>
            <w:tcW w:w="3339" w:type="dxa"/>
          </w:tcPr>
          <w:p w14:paraId="0ABF2B26" w14:textId="77777777" w:rsidR="00BF4E5E" w:rsidRPr="005C7F60" w:rsidRDefault="00BF4E5E" w:rsidP="00E755F9">
            <w:pPr>
              <w:rPr>
                <w:b/>
                <w:bCs/>
              </w:rPr>
            </w:pPr>
            <w:r w:rsidRPr="005C7F60">
              <w:rPr>
                <w:b/>
                <w:bCs/>
              </w:rPr>
              <w:t>Total Contact Hours/Minutes</w:t>
            </w:r>
          </w:p>
          <w:p w14:paraId="62E71297" w14:textId="77777777" w:rsidR="00BF4E5E" w:rsidRPr="005C7F60" w:rsidRDefault="00BF4E5E" w:rsidP="00E755F9">
            <w:pPr>
              <w:rPr>
                <w:b/>
                <w:bCs/>
              </w:rPr>
            </w:pPr>
          </w:p>
        </w:tc>
        <w:tc>
          <w:tcPr>
            <w:tcW w:w="1194" w:type="dxa"/>
          </w:tcPr>
          <w:p w14:paraId="55C11720" w14:textId="77777777" w:rsidR="00BF4E5E" w:rsidRPr="005C7F60" w:rsidRDefault="00BF4E5E" w:rsidP="00E755F9">
            <w:pPr>
              <w:rPr>
                <w:b/>
                <w:bCs/>
              </w:rPr>
            </w:pPr>
            <w:r w:rsidRPr="005C7F60">
              <w:rPr>
                <w:b/>
                <w:bCs/>
              </w:rPr>
              <w:t># of Weeks</w:t>
            </w:r>
          </w:p>
        </w:tc>
        <w:tc>
          <w:tcPr>
            <w:tcW w:w="1443" w:type="dxa"/>
          </w:tcPr>
          <w:p w14:paraId="6BA11285" w14:textId="77777777" w:rsidR="00BF4E5E" w:rsidRPr="005C7F60" w:rsidRDefault="00BF4E5E" w:rsidP="00E755F9">
            <w:pPr>
              <w:rPr>
                <w:b/>
                <w:bCs/>
              </w:rPr>
            </w:pPr>
            <w:r w:rsidRPr="005C7F60">
              <w:rPr>
                <w:b/>
                <w:bCs/>
              </w:rPr>
              <w:t>Hours/week</w:t>
            </w:r>
          </w:p>
        </w:tc>
        <w:tc>
          <w:tcPr>
            <w:tcW w:w="1298" w:type="dxa"/>
          </w:tcPr>
          <w:p w14:paraId="1D5067BD" w14:textId="77777777" w:rsidR="00BF4E5E" w:rsidRPr="005C7F60" w:rsidRDefault="00BF4E5E" w:rsidP="00E755F9">
            <w:pPr>
              <w:rPr>
                <w:b/>
                <w:bCs/>
              </w:rPr>
            </w:pPr>
            <w:r w:rsidRPr="005C7F60">
              <w:rPr>
                <w:b/>
                <w:bCs/>
              </w:rPr>
              <w:t>Semester Credit</w:t>
            </w:r>
          </w:p>
        </w:tc>
      </w:tr>
      <w:tr w:rsidR="00BF4E5E" w:rsidRPr="005C7F60" w14:paraId="2CA3AC0B" w14:textId="77777777" w:rsidTr="00E755F9">
        <w:trPr>
          <w:trHeight w:val="276"/>
        </w:trPr>
        <w:tc>
          <w:tcPr>
            <w:tcW w:w="2656" w:type="dxa"/>
            <w:vMerge w:val="restart"/>
          </w:tcPr>
          <w:p w14:paraId="499E96A9" w14:textId="77777777" w:rsidR="00BF4E5E" w:rsidRPr="005C7F60" w:rsidRDefault="00BF4E5E" w:rsidP="00E755F9">
            <w:r w:rsidRPr="005C7F60">
              <w:t>Lecture/Seminar</w:t>
            </w:r>
          </w:p>
        </w:tc>
        <w:tc>
          <w:tcPr>
            <w:tcW w:w="3339" w:type="dxa"/>
            <w:vMerge w:val="restart"/>
          </w:tcPr>
          <w:p w14:paraId="6406BAAB" w14:textId="77777777" w:rsidR="00BF4E5E" w:rsidRPr="005C7F60" w:rsidRDefault="00BF4E5E" w:rsidP="00E755F9">
            <w:r w:rsidRPr="005C7F60">
              <w:t xml:space="preserve">15-16 hours </w:t>
            </w:r>
          </w:p>
          <w:p w14:paraId="713413D3" w14:textId="77777777" w:rsidR="00BF4E5E" w:rsidRPr="005C7F60" w:rsidRDefault="00BF4E5E" w:rsidP="00E755F9">
            <w:r w:rsidRPr="005C7F60">
              <w:t>(750-800 minutes)</w:t>
            </w:r>
          </w:p>
        </w:tc>
        <w:tc>
          <w:tcPr>
            <w:tcW w:w="1194" w:type="dxa"/>
          </w:tcPr>
          <w:p w14:paraId="75E98075" w14:textId="77777777" w:rsidR="00BF4E5E" w:rsidRPr="005C7F60" w:rsidRDefault="00BF4E5E" w:rsidP="00E755F9">
            <w:pPr>
              <w:jc w:val="center"/>
            </w:pPr>
            <w:r w:rsidRPr="005C7F60">
              <w:t>4</w:t>
            </w:r>
          </w:p>
        </w:tc>
        <w:tc>
          <w:tcPr>
            <w:tcW w:w="1443" w:type="dxa"/>
          </w:tcPr>
          <w:p w14:paraId="19F1FD9F" w14:textId="77777777" w:rsidR="00BF4E5E" w:rsidRPr="005C7F60" w:rsidRDefault="00BF4E5E" w:rsidP="00E755F9">
            <w:pPr>
              <w:jc w:val="center"/>
            </w:pPr>
            <w:r w:rsidRPr="005C7F60">
              <w:t>3.75-4</w:t>
            </w:r>
          </w:p>
        </w:tc>
        <w:tc>
          <w:tcPr>
            <w:tcW w:w="1298" w:type="dxa"/>
            <w:vMerge w:val="restart"/>
          </w:tcPr>
          <w:p w14:paraId="739B6CA3" w14:textId="77777777" w:rsidR="00BF4E5E" w:rsidRPr="005C7F60" w:rsidRDefault="00BF4E5E" w:rsidP="00E755F9">
            <w:pPr>
              <w:jc w:val="center"/>
            </w:pPr>
            <w:r w:rsidRPr="005C7F60">
              <w:t>1</w:t>
            </w:r>
          </w:p>
        </w:tc>
      </w:tr>
      <w:tr w:rsidR="00BF4E5E" w:rsidRPr="005C7F60" w14:paraId="2EAF4EEA" w14:textId="77777777" w:rsidTr="00E755F9">
        <w:trPr>
          <w:trHeight w:val="276"/>
        </w:trPr>
        <w:tc>
          <w:tcPr>
            <w:tcW w:w="2656" w:type="dxa"/>
            <w:vMerge/>
          </w:tcPr>
          <w:p w14:paraId="1E0BDB2B" w14:textId="77777777" w:rsidR="00BF4E5E" w:rsidRPr="005C7F60" w:rsidRDefault="00BF4E5E" w:rsidP="00E755F9"/>
        </w:tc>
        <w:tc>
          <w:tcPr>
            <w:tcW w:w="3339" w:type="dxa"/>
            <w:vMerge/>
          </w:tcPr>
          <w:p w14:paraId="47E3CACD" w14:textId="77777777" w:rsidR="00BF4E5E" w:rsidRPr="005C7F60" w:rsidRDefault="00BF4E5E" w:rsidP="00E755F9"/>
        </w:tc>
        <w:tc>
          <w:tcPr>
            <w:tcW w:w="1194" w:type="dxa"/>
          </w:tcPr>
          <w:p w14:paraId="08E7ED92" w14:textId="77777777" w:rsidR="00BF4E5E" w:rsidRPr="005C7F60" w:rsidRDefault="00BF4E5E" w:rsidP="00E755F9">
            <w:pPr>
              <w:jc w:val="center"/>
            </w:pPr>
            <w:r w:rsidRPr="005C7F60">
              <w:t>8</w:t>
            </w:r>
          </w:p>
        </w:tc>
        <w:tc>
          <w:tcPr>
            <w:tcW w:w="1443" w:type="dxa"/>
          </w:tcPr>
          <w:p w14:paraId="4491BE60" w14:textId="77777777" w:rsidR="00BF4E5E" w:rsidRPr="005C7F60" w:rsidRDefault="00BF4E5E" w:rsidP="00E755F9">
            <w:pPr>
              <w:jc w:val="center"/>
            </w:pPr>
            <w:r w:rsidRPr="005C7F60">
              <w:t>1.9-2</w:t>
            </w:r>
          </w:p>
        </w:tc>
        <w:tc>
          <w:tcPr>
            <w:tcW w:w="1298" w:type="dxa"/>
            <w:vMerge/>
          </w:tcPr>
          <w:p w14:paraId="26413587" w14:textId="77777777" w:rsidR="00BF4E5E" w:rsidRPr="005C7F60" w:rsidRDefault="00BF4E5E" w:rsidP="00E755F9">
            <w:pPr>
              <w:jc w:val="center"/>
            </w:pPr>
          </w:p>
        </w:tc>
      </w:tr>
      <w:tr w:rsidR="00BF4E5E" w:rsidRPr="005C7F60" w14:paraId="309A3CF4" w14:textId="77777777" w:rsidTr="00E755F9">
        <w:trPr>
          <w:trHeight w:val="276"/>
        </w:trPr>
        <w:tc>
          <w:tcPr>
            <w:tcW w:w="2656" w:type="dxa"/>
            <w:vMerge/>
          </w:tcPr>
          <w:p w14:paraId="16733CCE" w14:textId="77777777" w:rsidR="00BF4E5E" w:rsidRPr="005C7F60" w:rsidRDefault="00BF4E5E" w:rsidP="00E755F9"/>
        </w:tc>
        <w:tc>
          <w:tcPr>
            <w:tcW w:w="3339" w:type="dxa"/>
            <w:vMerge/>
          </w:tcPr>
          <w:p w14:paraId="5DF05D7C" w14:textId="77777777" w:rsidR="00BF4E5E" w:rsidRPr="005C7F60" w:rsidRDefault="00BF4E5E" w:rsidP="00E755F9"/>
        </w:tc>
        <w:tc>
          <w:tcPr>
            <w:tcW w:w="1194" w:type="dxa"/>
          </w:tcPr>
          <w:p w14:paraId="693F5628" w14:textId="03E2DC19" w:rsidR="00BF4E5E" w:rsidRPr="005C7F60" w:rsidRDefault="00B45767" w:rsidP="00E755F9">
            <w:pPr>
              <w:jc w:val="center"/>
            </w:pPr>
            <w:r>
              <w:t>9</w:t>
            </w:r>
          </w:p>
        </w:tc>
        <w:tc>
          <w:tcPr>
            <w:tcW w:w="1443" w:type="dxa"/>
          </w:tcPr>
          <w:p w14:paraId="3DD91CE4" w14:textId="523A4D2F" w:rsidR="00BF4E5E" w:rsidRPr="005C7F60" w:rsidRDefault="00BF4E5E" w:rsidP="00E755F9">
            <w:pPr>
              <w:jc w:val="center"/>
            </w:pPr>
            <w:r w:rsidRPr="005C7F60">
              <w:t>1.</w:t>
            </w:r>
            <w:r w:rsidR="00B45767">
              <w:t>6</w:t>
            </w:r>
            <w:r w:rsidRPr="005C7F60">
              <w:t>-1.</w:t>
            </w:r>
            <w:r w:rsidR="00B45767">
              <w:t>8</w:t>
            </w:r>
          </w:p>
        </w:tc>
        <w:tc>
          <w:tcPr>
            <w:tcW w:w="1298" w:type="dxa"/>
            <w:vMerge/>
          </w:tcPr>
          <w:p w14:paraId="4D3620EF" w14:textId="77777777" w:rsidR="00BF4E5E" w:rsidRPr="005C7F60" w:rsidRDefault="00BF4E5E" w:rsidP="00E755F9">
            <w:pPr>
              <w:jc w:val="center"/>
            </w:pPr>
          </w:p>
        </w:tc>
      </w:tr>
      <w:tr w:rsidR="00BF4E5E" w:rsidRPr="005C7F60" w14:paraId="0E0B1696" w14:textId="77777777" w:rsidTr="00E755F9">
        <w:trPr>
          <w:trHeight w:val="276"/>
        </w:trPr>
        <w:tc>
          <w:tcPr>
            <w:tcW w:w="2656" w:type="dxa"/>
            <w:vMerge/>
          </w:tcPr>
          <w:p w14:paraId="28212519" w14:textId="77777777" w:rsidR="00BF4E5E" w:rsidRPr="005C7F60" w:rsidRDefault="00BF4E5E" w:rsidP="00E755F9"/>
        </w:tc>
        <w:tc>
          <w:tcPr>
            <w:tcW w:w="3339" w:type="dxa"/>
            <w:vMerge/>
          </w:tcPr>
          <w:p w14:paraId="1A98FC5D" w14:textId="77777777" w:rsidR="00BF4E5E" w:rsidRPr="005C7F60" w:rsidRDefault="00BF4E5E" w:rsidP="00E755F9"/>
        </w:tc>
        <w:tc>
          <w:tcPr>
            <w:tcW w:w="1194" w:type="dxa"/>
          </w:tcPr>
          <w:p w14:paraId="7A162BD0" w14:textId="77777777" w:rsidR="00BF4E5E" w:rsidRPr="005C7F60" w:rsidRDefault="00BF4E5E" w:rsidP="00E755F9">
            <w:pPr>
              <w:jc w:val="center"/>
            </w:pPr>
            <w:r w:rsidRPr="005C7F60">
              <w:t>15</w:t>
            </w:r>
          </w:p>
        </w:tc>
        <w:tc>
          <w:tcPr>
            <w:tcW w:w="1443" w:type="dxa"/>
          </w:tcPr>
          <w:p w14:paraId="3F9BB4F6" w14:textId="77777777" w:rsidR="00BF4E5E" w:rsidRPr="005C7F60" w:rsidRDefault="00BF4E5E" w:rsidP="00E755F9">
            <w:pPr>
              <w:jc w:val="center"/>
            </w:pPr>
            <w:r w:rsidRPr="005C7F60">
              <w:t>1</w:t>
            </w:r>
          </w:p>
        </w:tc>
        <w:tc>
          <w:tcPr>
            <w:tcW w:w="1298" w:type="dxa"/>
            <w:vMerge/>
          </w:tcPr>
          <w:p w14:paraId="537A1882" w14:textId="77777777" w:rsidR="00BF4E5E" w:rsidRPr="005C7F60" w:rsidRDefault="00BF4E5E" w:rsidP="00E755F9">
            <w:pPr>
              <w:jc w:val="center"/>
            </w:pPr>
          </w:p>
        </w:tc>
      </w:tr>
      <w:tr w:rsidR="00BF4E5E" w:rsidRPr="005C7F60" w14:paraId="6AAB3243" w14:textId="77777777" w:rsidTr="00E755F9">
        <w:trPr>
          <w:trHeight w:val="276"/>
        </w:trPr>
        <w:tc>
          <w:tcPr>
            <w:tcW w:w="2656" w:type="dxa"/>
            <w:vMerge/>
          </w:tcPr>
          <w:p w14:paraId="5A6E266C" w14:textId="77777777" w:rsidR="00BF4E5E" w:rsidRPr="005C7F60" w:rsidRDefault="00BF4E5E" w:rsidP="00E755F9"/>
        </w:tc>
        <w:tc>
          <w:tcPr>
            <w:tcW w:w="3339" w:type="dxa"/>
            <w:vMerge/>
          </w:tcPr>
          <w:p w14:paraId="4EC4E456" w14:textId="77777777" w:rsidR="00BF4E5E" w:rsidRPr="005C7F60" w:rsidRDefault="00BF4E5E" w:rsidP="00E755F9"/>
        </w:tc>
        <w:tc>
          <w:tcPr>
            <w:tcW w:w="1194" w:type="dxa"/>
          </w:tcPr>
          <w:p w14:paraId="72788EAE" w14:textId="77777777" w:rsidR="00BF4E5E" w:rsidRPr="005C7F60" w:rsidRDefault="00BF4E5E" w:rsidP="00E755F9">
            <w:pPr>
              <w:jc w:val="center"/>
            </w:pPr>
            <w:r w:rsidRPr="005C7F60">
              <w:t>16</w:t>
            </w:r>
          </w:p>
        </w:tc>
        <w:tc>
          <w:tcPr>
            <w:tcW w:w="1443" w:type="dxa"/>
          </w:tcPr>
          <w:p w14:paraId="1606A871" w14:textId="77777777" w:rsidR="00BF4E5E" w:rsidRPr="005C7F60" w:rsidRDefault="00BF4E5E" w:rsidP="00E755F9">
            <w:pPr>
              <w:jc w:val="center"/>
            </w:pPr>
            <w:r w:rsidRPr="005C7F60">
              <w:t>1</w:t>
            </w:r>
          </w:p>
        </w:tc>
        <w:tc>
          <w:tcPr>
            <w:tcW w:w="1298" w:type="dxa"/>
            <w:vMerge/>
          </w:tcPr>
          <w:p w14:paraId="1878BB03" w14:textId="77777777" w:rsidR="00BF4E5E" w:rsidRPr="005C7F60" w:rsidRDefault="00BF4E5E" w:rsidP="00E755F9">
            <w:pPr>
              <w:jc w:val="center"/>
            </w:pPr>
          </w:p>
        </w:tc>
      </w:tr>
      <w:tr w:rsidR="00BF4E5E" w:rsidRPr="005C7F60" w14:paraId="339466DA" w14:textId="77777777" w:rsidTr="00E755F9">
        <w:trPr>
          <w:trHeight w:val="276"/>
        </w:trPr>
        <w:tc>
          <w:tcPr>
            <w:tcW w:w="2656" w:type="dxa"/>
            <w:vMerge w:val="restart"/>
          </w:tcPr>
          <w:p w14:paraId="44B41BD1" w14:textId="77777777" w:rsidR="00BF4E5E" w:rsidRPr="005C7F60" w:rsidRDefault="00BF4E5E" w:rsidP="00E755F9">
            <w:r w:rsidRPr="005C7F60">
              <w:t xml:space="preserve">Laboratory </w:t>
            </w:r>
          </w:p>
        </w:tc>
        <w:tc>
          <w:tcPr>
            <w:tcW w:w="3339" w:type="dxa"/>
            <w:vMerge w:val="restart"/>
          </w:tcPr>
          <w:p w14:paraId="4C9BF4D8" w14:textId="77777777" w:rsidR="00BF4E5E" w:rsidRPr="005C7F60" w:rsidRDefault="00BF4E5E" w:rsidP="00E755F9">
            <w:r w:rsidRPr="005C7F60">
              <w:t xml:space="preserve">45-48 hours of instruction </w:t>
            </w:r>
          </w:p>
          <w:p w14:paraId="160CED18" w14:textId="77777777" w:rsidR="00BF4E5E" w:rsidRPr="005C7F60" w:rsidRDefault="00BF4E5E" w:rsidP="00E755F9">
            <w:r w:rsidRPr="005C7F60">
              <w:t>(2250-2400 minutes)</w:t>
            </w:r>
          </w:p>
        </w:tc>
        <w:tc>
          <w:tcPr>
            <w:tcW w:w="1194" w:type="dxa"/>
          </w:tcPr>
          <w:p w14:paraId="08F07768" w14:textId="77777777" w:rsidR="00BF4E5E" w:rsidRPr="005C7F60" w:rsidRDefault="00BF4E5E" w:rsidP="00E755F9">
            <w:pPr>
              <w:jc w:val="center"/>
            </w:pPr>
            <w:r w:rsidRPr="005C7F60">
              <w:t>4</w:t>
            </w:r>
          </w:p>
        </w:tc>
        <w:tc>
          <w:tcPr>
            <w:tcW w:w="1443" w:type="dxa"/>
          </w:tcPr>
          <w:p w14:paraId="0C21816A" w14:textId="77777777" w:rsidR="00BF4E5E" w:rsidRPr="005C7F60" w:rsidRDefault="00BF4E5E" w:rsidP="00E755F9">
            <w:pPr>
              <w:jc w:val="center"/>
            </w:pPr>
            <w:r w:rsidRPr="005C7F60">
              <w:t>11.25-12</w:t>
            </w:r>
          </w:p>
        </w:tc>
        <w:tc>
          <w:tcPr>
            <w:tcW w:w="1298" w:type="dxa"/>
            <w:vMerge w:val="restart"/>
          </w:tcPr>
          <w:p w14:paraId="7C6E6E8F" w14:textId="77777777" w:rsidR="00BF4E5E" w:rsidRPr="005C7F60" w:rsidRDefault="00BF4E5E" w:rsidP="00E755F9">
            <w:pPr>
              <w:jc w:val="center"/>
            </w:pPr>
            <w:r w:rsidRPr="005C7F60">
              <w:t>1</w:t>
            </w:r>
          </w:p>
        </w:tc>
      </w:tr>
      <w:tr w:rsidR="00BF4E5E" w:rsidRPr="005C7F60" w14:paraId="7A44C885" w14:textId="77777777" w:rsidTr="00E755F9">
        <w:trPr>
          <w:trHeight w:val="276"/>
        </w:trPr>
        <w:tc>
          <w:tcPr>
            <w:tcW w:w="2656" w:type="dxa"/>
            <w:vMerge/>
          </w:tcPr>
          <w:p w14:paraId="5F3A7942" w14:textId="77777777" w:rsidR="00BF4E5E" w:rsidRPr="005C7F60" w:rsidRDefault="00BF4E5E" w:rsidP="00E755F9"/>
        </w:tc>
        <w:tc>
          <w:tcPr>
            <w:tcW w:w="3339" w:type="dxa"/>
            <w:vMerge/>
          </w:tcPr>
          <w:p w14:paraId="614ABE6E" w14:textId="77777777" w:rsidR="00BF4E5E" w:rsidRPr="005C7F60" w:rsidRDefault="00BF4E5E" w:rsidP="00E755F9"/>
        </w:tc>
        <w:tc>
          <w:tcPr>
            <w:tcW w:w="1194" w:type="dxa"/>
          </w:tcPr>
          <w:p w14:paraId="0B78598E" w14:textId="77777777" w:rsidR="00BF4E5E" w:rsidRPr="005C7F60" w:rsidRDefault="00BF4E5E" w:rsidP="00E755F9">
            <w:pPr>
              <w:jc w:val="center"/>
            </w:pPr>
            <w:r w:rsidRPr="005C7F60">
              <w:t>8</w:t>
            </w:r>
          </w:p>
        </w:tc>
        <w:tc>
          <w:tcPr>
            <w:tcW w:w="1443" w:type="dxa"/>
          </w:tcPr>
          <w:p w14:paraId="23105D07" w14:textId="77777777" w:rsidR="00BF4E5E" w:rsidRPr="005C7F60" w:rsidRDefault="00BF4E5E" w:rsidP="00E755F9">
            <w:pPr>
              <w:jc w:val="center"/>
            </w:pPr>
            <w:r w:rsidRPr="005C7F60">
              <w:t>5.6-6</w:t>
            </w:r>
          </w:p>
        </w:tc>
        <w:tc>
          <w:tcPr>
            <w:tcW w:w="1298" w:type="dxa"/>
            <w:vMerge/>
          </w:tcPr>
          <w:p w14:paraId="45CD911C" w14:textId="77777777" w:rsidR="00BF4E5E" w:rsidRPr="005C7F60" w:rsidRDefault="00BF4E5E" w:rsidP="00E755F9">
            <w:pPr>
              <w:jc w:val="center"/>
            </w:pPr>
          </w:p>
        </w:tc>
      </w:tr>
      <w:tr w:rsidR="00BF4E5E" w:rsidRPr="005C7F60" w14:paraId="01D2C0E2" w14:textId="77777777" w:rsidTr="00E755F9">
        <w:trPr>
          <w:trHeight w:val="276"/>
        </w:trPr>
        <w:tc>
          <w:tcPr>
            <w:tcW w:w="2656" w:type="dxa"/>
            <w:vMerge/>
          </w:tcPr>
          <w:p w14:paraId="3BCD7EFE" w14:textId="77777777" w:rsidR="00BF4E5E" w:rsidRPr="005C7F60" w:rsidRDefault="00BF4E5E" w:rsidP="00E755F9"/>
        </w:tc>
        <w:tc>
          <w:tcPr>
            <w:tcW w:w="3339" w:type="dxa"/>
            <w:vMerge/>
          </w:tcPr>
          <w:p w14:paraId="558DA6AC" w14:textId="77777777" w:rsidR="00BF4E5E" w:rsidRPr="005C7F60" w:rsidRDefault="00BF4E5E" w:rsidP="00E755F9"/>
        </w:tc>
        <w:tc>
          <w:tcPr>
            <w:tcW w:w="1194" w:type="dxa"/>
          </w:tcPr>
          <w:p w14:paraId="363FEA81" w14:textId="64182180" w:rsidR="00BF4E5E" w:rsidRPr="005C7F60" w:rsidRDefault="00B45767" w:rsidP="00E755F9">
            <w:pPr>
              <w:jc w:val="center"/>
            </w:pPr>
            <w:r>
              <w:t>9</w:t>
            </w:r>
          </w:p>
        </w:tc>
        <w:tc>
          <w:tcPr>
            <w:tcW w:w="1443" w:type="dxa"/>
          </w:tcPr>
          <w:p w14:paraId="4D141E6B" w14:textId="2897466B" w:rsidR="00BF4E5E" w:rsidRPr="005C7F60" w:rsidRDefault="00B45767" w:rsidP="00E755F9">
            <w:pPr>
              <w:jc w:val="center"/>
            </w:pPr>
            <w:r>
              <w:t>5-5.3</w:t>
            </w:r>
          </w:p>
        </w:tc>
        <w:tc>
          <w:tcPr>
            <w:tcW w:w="1298" w:type="dxa"/>
            <w:vMerge/>
          </w:tcPr>
          <w:p w14:paraId="17DFDA9F" w14:textId="77777777" w:rsidR="00BF4E5E" w:rsidRPr="005C7F60" w:rsidRDefault="00BF4E5E" w:rsidP="00E755F9">
            <w:pPr>
              <w:jc w:val="center"/>
            </w:pPr>
          </w:p>
        </w:tc>
      </w:tr>
      <w:tr w:rsidR="00BF4E5E" w:rsidRPr="005C7F60" w14:paraId="24C3205B" w14:textId="77777777" w:rsidTr="00E755F9">
        <w:trPr>
          <w:trHeight w:val="277"/>
        </w:trPr>
        <w:tc>
          <w:tcPr>
            <w:tcW w:w="2656" w:type="dxa"/>
            <w:vMerge/>
          </w:tcPr>
          <w:p w14:paraId="0D3E5DA5" w14:textId="77777777" w:rsidR="00BF4E5E" w:rsidRPr="005C7F60" w:rsidRDefault="00BF4E5E" w:rsidP="00E755F9"/>
        </w:tc>
        <w:tc>
          <w:tcPr>
            <w:tcW w:w="3339" w:type="dxa"/>
            <w:vMerge/>
          </w:tcPr>
          <w:p w14:paraId="2C9B379F" w14:textId="77777777" w:rsidR="00BF4E5E" w:rsidRPr="005C7F60" w:rsidRDefault="00BF4E5E" w:rsidP="00E755F9"/>
        </w:tc>
        <w:tc>
          <w:tcPr>
            <w:tcW w:w="1194" w:type="dxa"/>
          </w:tcPr>
          <w:p w14:paraId="59B18D77" w14:textId="77777777" w:rsidR="00BF4E5E" w:rsidRPr="005C7F60" w:rsidRDefault="00BF4E5E" w:rsidP="00E755F9">
            <w:pPr>
              <w:jc w:val="center"/>
            </w:pPr>
            <w:r w:rsidRPr="005C7F60">
              <w:t>15</w:t>
            </w:r>
          </w:p>
        </w:tc>
        <w:tc>
          <w:tcPr>
            <w:tcW w:w="1443" w:type="dxa"/>
          </w:tcPr>
          <w:p w14:paraId="0B8D0076" w14:textId="77777777" w:rsidR="00BF4E5E" w:rsidRPr="005C7F60" w:rsidRDefault="00BF4E5E" w:rsidP="00E755F9">
            <w:pPr>
              <w:jc w:val="center"/>
            </w:pPr>
            <w:r w:rsidRPr="005C7F60">
              <w:t>3-3.2</w:t>
            </w:r>
          </w:p>
        </w:tc>
        <w:tc>
          <w:tcPr>
            <w:tcW w:w="1298" w:type="dxa"/>
            <w:vMerge/>
          </w:tcPr>
          <w:p w14:paraId="3B577227" w14:textId="77777777" w:rsidR="00BF4E5E" w:rsidRPr="005C7F60" w:rsidRDefault="00BF4E5E" w:rsidP="00E755F9">
            <w:pPr>
              <w:jc w:val="center"/>
            </w:pPr>
          </w:p>
        </w:tc>
      </w:tr>
      <w:tr w:rsidR="00BF4E5E" w:rsidRPr="005C7F60" w14:paraId="54AC3D9A" w14:textId="77777777" w:rsidTr="00E755F9">
        <w:trPr>
          <w:trHeight w:val="276"/>
        </w:trPr>
        <w:tc>
          <w:tcPr>
            <w:tcW w:w="2656" w:type="dxa"/>
            <w:vMerge/>
          </w:tcPr>
          <w:p w14:paraId="6CBD02E5" w14:textId="77777777" w:rsidR="00BF4E5E" w:rsidRPr="005C7F60" w:rsidRDefault="00BF4E5E" w:rsidP="00E755F9"/>
        </w:tc>
        <w:tc>
          <w:tcPr>
            <w:tcW w:w="3339" w:type="dxa"/>
            <w:vMerge/>
          </w:tcPr>
          <w:p w14:paraId="2A25021B" w14:textId="77777777" w:rsidR="00BF4E5E" w:rsidRPr="005C7F60" w:rsidRDefault="00BF4E5E" w:rsidP="00E755F9"/>
        </w:tc>
        <w:tc>
          <w:tcPr>
            <w:tcW w:w="1194" w:type="dxa"/>
          </w:tcPr>
          <w:p w14:paraId="68CE8379" w14:textId="77777777" w:rsidR="00BF4E5E" w:rsidRPr="005C7F60" w:rsidRDefault="00BF4E5E" w:rsidP="00E755F9">
            <w:pPr>
              <w:jc w:val="center"/>
            </w:pPr>
            <w:r w:rsidRPr="005C7F60">
              <w:t>16</w:t>
            </w:r>
          </w:p>
        </w:tc>
        <w:tc>
          <w:tcPr>
            <w:tcW w:w="1443" w:type="dxa"/>
          </w:tcPr>
          <w:p w14:paraId="5596A59A" w14:textId="77777777" w:rsidR="00BF4E5E" w:rsidRPr="005C7F60" w:rsidRDefault="00BF4E5E" w:rsidP="00E755F9">
            <w:pPr>
              <w:jc w:val="center"/>
            </w:pPr>
            <w:r w:rsidRPr="005C7F60">
              <w:t>2.8-3</w:t>
            </w:r>
          </w:p>
        </w:tc>
        <w:tc>
          <w:tcPr>
            <w:tcW w:w="1298" w:type="dxa"/>
            <w:vMerge/>
          </w:tcPr>
          <w:p w14:paraId="0F5BED53" w14:textId="77777777" w:rsidR="00BF4E5E" w:rsidRPr="005C7F60" w:rsidRDefault="00BF4E5E" w:rsidP="00E755F9">
            <w:pPr>
              <w:jc w:val="center"/>
            </w:pPr>
          </w:p>
        </w:tc>
      </w:tr>
      <w:tr w:rsidR="00BF4E5E" w:rsidRPr="005C7F60" w14:paraId="31006C77" w14:textId="77777777" w:rsidTr="00E755F9">
        <w:trPr>
          <w:trHeight w:val="189"/>
        </w:trPr>
        <w:tc>
          <w:tcPr>
            <w:tcW w:w="2656" w:type="dxa"/>
            <w:vMerge w:val="restart"/>
          </w:tcPr>
          <w:p w14:paraId="6EC41C7A" w14:textId="77777777" w:rsidR="00BF4E5E" w:rsidRPr="005C7F60" w:rsidRDefault="00BF4E5E" w:rsidP="00E755F9">
            <w:r w:rsidRPr="005C7F60">
              <w:t xml:space="preserve">Clinical </w:t>
            </w:r>
          </w:p>
        </w:tc>
        <w:tc>
          <w:tcPr>
            <w:tcW w:w="3339" w:type="dxa"/>
            <w:vMerge w:val="restart"/>
          </w:tcPr>
          <w:p w14:paraId="748564DC" w14:textId="77777777" w:rsidR="00BF4E5E" w:rsidRPr="005C7F60" w:rsidRDefault="00BF4E5E" w:rsidP="00E755F9">
            <w:r w:rsidRPr="005C7F60">
              <w:t>75-80 hours of clinical experiences</w:t>
            </w:r>
          </w:p>
          <w:p w14:paraId="3C7B4588" w14:textId="77777777" w:rsidR="00BF4E5E" w:rsidRPr="005C7F60" w:rsidRDefault="00BF4E5E" w:rsidP="00E755F9">
            <w:r w:rsidRPr="005C7F60">
              <w:t>(3750-4000 minutes)</w:t>
            </w:r>
          </w:p>
          <w:p w14:paraId="602744C0" w14:textId="77777777" w:rsidR="00BF4E5E" w:rsidRPr="005C7F60" w:rsidRDefault="00BF4E5E" w:rsidP="00E755F9"/>
        </w:tc>
        <w:tc>
          <w:tcPr>
            <w:tcW w:w="1194" w:type="dxa"/>
          </w:tcPr>
          <w:p w14:paraId="5D856B7D" w14:textId="77777777" w:rsidR="00BF4E5E" w:rsidRPr="005C7F60" w:rsidRDefault="00BF4E5E" w:rsidP="00E755F9">
            <w:pPr>
              <w:jc w:val="center"/>
            </w:pPr>
            <w:r w:rsidRPr="005C7F60">
              <w:t>4</w:t>
            </w:r>
          </w:p>
        </w:tc>
        <w:tc>
          <w:tcPr>
            <w:tcW w:w="1443" w:type="dxa"/>
          </w:tcPr>
          <w:p w14:paraId="62799045" w14:textId="77777777" w:rsidR="00BF4E5E" w:rsidRPr="005C7F60" w:rsidRDefault="00BF4E5E" w:rsidP="00E755F9">
            <w:pPr>
              <w:jc w:val="center"/>
            </w:pPr>
            <w:r w:rsidRPr="005C7F60">
              <w:t>18.75-20</w:t>
            </w:r>
          </w:p>
        </w:tc>
        <w:tc>
          <w:tcPr>
            <w:tcW w:w="1298" w:type="dxa"/>
            <w:vMerge w:val="restart"/>
          </w:tcPr>
          <w:p w14:paraId="6CA09C8D" w14:textId="77777777" w:rsidR="00BF4E5E" w:rsidRDefault="00BF4E5E" w:rsidP="00E755F9">
            <w:pPr>
              <w:jc w:val="center"/>
            </w:pPr>
            <w:r w:rsidRPr="005C7F60">
              <w:t>1</w:t>
            </w:r>
          </w:p>
          <w:p w14:paraId="68A2C63B" w14:textId="77777777" w:rsidR="00BF4E5E" w:rsidRDefault="00BF4E5E" w:rsidP="00E755F9">
            <w:pPr>
              <w:jc w:val="center"/>
            </w:pPr>
          </w:p>
          <w:p w14:paraId="479BACC2" w14:textId="77777777" w:rsidR="00BF4E5E" w:rsidRDefault="00BF4E5E" w:rsidP="00E755F9">
            <w:pPr>
              <w:jc w:val="center"/>
            </w:pPr>
          </w:p>
          <w:p w14:paraId="3A3F7AD3" w14:textId="77777777" w:rsidR="00BF4E5E" w:rsidRDefault="00BF4E5E" w:rsidP="00E755F9">
            <w:pPr>
              <w:jc w:val="center"/>
            </w:pPr>
          </w:p>
          <w:p w14:paraId="3057BD28" w14:textId="77777777" w:rsidR="00BF4E5E" w:rsidRPr="005C7F60" w:rsidRDefault="00BF4E5E" w:rsidP="00E755F9">
            <w:pPr>
              <w:jc w:val="center"/>
            </w:pPr>
          </w:p>
        </w:tc>
      </w:tr>
      <w:tr w:rsidR="00BF4E5E" w:rsidRPr="005C7F60" w14:paraId="2B530FD6" w14:textId="77777777" w:rsidTr="00E755F9">
        <w:trPr>
          <w:trHeight w:val="175"/>
        </w:trPr>
        <w:tc>
          <w:tcPr>
            <w:tcW w:w="2656" w:type="dxa"/>
            <w:vMerge/>
          </w:tcPr>
          <w:p w14:paraId="784DEF43" w14:textId="77777777" w:rsidR="00BF4E5E" w:rsidRPr="005C7F60" w:rsidRDefault="00BF4E5E" w:rsidP="00E755F9"/>
        </w:tc>
        <w:tc>
          <w:tcPr>
            <w:tcW w:w="3339" w:type="dxa"/>
            <w:vMerge/>
          </w:tcPr>
          <w:p w14:paraId="60E0DBF8" w14:textId="77777777" w:rsidR="00BF4E5E" w:rsidRPr="005C7F60" w:rsidRDefault="00BF4E5E" w:rsidP="00E755F9"/>
        </w:tc>
        <w:tc>
          <w:tcPr>
            <w:tcW w:w="1194" w:type="dxa"/>
          </w:tcPr>
          <w:p w14:paraId="2D639209" w14:textId="77777777" w:rsidR="00BF4E5E" w:rsidRPr="005C7F60" w:rsidRDefault="00BF4E5E" w:rsidP="00E755F9">
            <w:pPr>
              <w:jc w:val="center"/>
            </w:pPr>
            <w:r w:rsidRPr="005C7F60">
              <w:t>8</w:t>
            </w:r>
          </w:p>
        </w:tc>
        <w:tc>
          <w:tcPr>
            <w:tcW w:w="1443" w:type="dxa"/>
          </w:tcPr>
          <w:p w14:paraId="5FE62E0C" w14:textId="77777777" w:rsidR="00BF4E5E" w:rsidRPr="005C7F60" w:rsidRDefault="00BF4E5E" w:rsidP="00E755F9">
            <w:pPr>
              <w:jc w:val="center"/>
            </w:pPr>
            <w:r w:rsidRPr="005C7F60">
              <w:t>9.38-10</w:t>
            </w:r>
          </w:p>
        </w:tc>
        <w:tc>
          <w:tcPr>
            <w:tcW w:w="1298" w:type="dxa"/>
            <w:vMerge/>
          </w:tcPr>
          <w:p w14:paraId="1C8166D7" w14:textId="77777777" w:rsidR="00BF4E5E" w:rsidRPr="005C7F60" w:rsidRDefault="00BF4E5E" w:rsidP="00E755F9">
            <w:pPr>
              <w:jc w:val="center"/>
            </w:pPr>
          </w:p>
        </w:tc>
      </w:tr>
      <w:tr w:rsidR="00BF4E5E" w:rsidRPr="005C7F60" w14:paraId="033265AD" w14:textId="77777777" w:rsidTr="00E755F9">
        <w:trPr>
          <w:trHeight w:val="275"/>
        </w:trPr>
        <w:tc>
          <w:tcPr>
            <w:tcW w:w="2656" w:type="dxa"/>
            <w:vMerge/>
          </w:tcPr>
          <w:p w14:paraId="2C935464" w14:textId="77777777" w:rsidR="00BF4E5E" w:rsidRPr="005C7F60" w:rsidRDefault="00BF4E5E" w:rsidP="00E755F9"/>
        </w:tc>
        <w:tc>
          <w:tcPr>
            <w:tcW w:w="3339" w:type="dxa"/>
            <w:vMerge/>
          </w:tcPr>
          <w:p w14:paraId="2B195D64" w14:textId="77777777" w:rsidR="00BF4E5E" w:rsidRPr="005C7F60" w:rsidRDefault="00BF4E5E" w:rsidP="00E755F9"/>
        </w:tc>
        <w:tc>
          <w:tcPr>
            <w:tcW w:w="1194" w:type="dxa"/>
          </w:tcPr>
          <w:p w14:paraId="07208FBC" w14:textId="5D4F46A8" w:rsidR="00BF4E5E" w:rsidRPr="005C7F60" w:rsidRDefault="00B45767" w:rsidP="00E755F9">
            <w:pPr>
              <w:jc w:val="center"/>
            </w:pPr>
            <w:r>
              <w:t>9</w:t>
            </w:r>
          </w:p>
        </w:tc>
        <w:tc>
          <w:tcPr>
            <w:tcW w:w="1443" w:type="dxa"/>
          </w:tcPr>
          <w:p w14:paraId="0736E0F0" w14:textId="47B2A415" w:rsidR="00BF4E5E" w:rsidRPr="005C7F60" w:rsidRDefault="00B45767" w:rsidP="00E755F9">
            <w:pPr>
              <w:jc w:val="center"/>
            </w:pPr>
            <w:r>
              <w:t>8.3-8.8</w:t>
            </w:r>
          </w:p>
        </w:tc>
        <w:tc>
          <w:tcPr>
            <w:tcW w:w="1298" w:type="dxa"/>
            <w:vMerge/>
          </w:tcPr>
          <w:p w14:paraId="5F600F28" w14:textId="77777777" w:rsidR="00BF4E5E" w:rsidRPr="005C7F60" w:rsidRDefault="00BF4E5E" w:rsidP="00E755F9">
            <w:pPr>
              <w:jc w:val="center"/>
            </w:pPr>
          </w:p>
        </w:tc>
      </w:tr>
      <w:tr w:rsidR="00BF4E5E" w:rsidRPr="005C7F60" w14:paraId="6B4C38FC" w14:textId="77777777" w:rsidTr="00E755F9">
        <w:trPr>
          <w:trHeight w:val="237"/>
        </w:trPr>
        <w:tc>
          <w:tcPr>
            <w:tcW w:w="2656" w:type="dxa"/>
            <w:vMerge/>
          </w:tcPr>
          <w:p w14:paraId="3F733FCA" w14:textId="77777777" w:rsidR="00BF4E5E" w:rsidRPr="005C7F60" w:rsidRDefault="00BF4E5E" w:rsidP="00E755F9"/>
        </w:tc>
        <w:tc>
          <w:tcPr>
            <w:tcW w:w="3339" w:type="dxa"/>
            <w:vMerge/>
          </w:tcPr>
          <w:p w14:paraId="43630D17" w14:textId="77777777" w:rsidR="00BF4E5E" w:rsidRPr="005C7F60" w:rsidRDefault="00BF4E5E" w:rsidP="00E755F9"/>
        </w:tc>
        <w:tc>
          <w:tcPr>
            <w:tcW w:w="1194" w:type="dxa"/>
          </w:tcPr>
          <w:p w14:paraId="49F9FAA1" w14:textId="77777777" w:rsidR="00BF4E5E" w:rsidRPr="005C7F60" w:rsidRDefault="00BF4E5E" w:rsidP="00E755F9">
            <w:pPr>
              <w:jc w:val="center"/>
            </w:pPr>
            <w:r w:rsidRPr="005C7F60">
              <w:t>15</w:t>
            </w:r>
          </w:p>
        </w:tc>
        <w:tc>
          <w:tcPr>
            <w:tcW w:w="1443" w:type="dxa"/>
          </w:tcPr>
          <w:p w14:paraId="1610D313" w14:textId="77777777" w:rsidR="00BF4E5E" w:rsidRPr="005C7F60" w:rsidRDefault="00BF4E5E" w:rsidP="00E755F9">
            <w:pPr>
              <w:jc w:val="center"/>
            </w:pPr>
            <w:r w:rsidRPr="005C7F60">
              <w:t>5-5.3</w:t>
            </w:r>
          </w:p>
        </w:tc>
        <w:tc>
          <w:tcPr>
            <w:tcW w:w="1298" w:type="dxa"/>
            <w:vMerge/>
          </w:tcPr>
          <w:p w14:paraId="1E7E388D" w14:textId="77777777" w:rsidR="00BF4E5E" w:rsidRPr="005C7F60" w:rsidRDefault="00BF4E5E" w:rsidP="00E755F9">
            <w:pPr>
              <w:jc w:val="center"/>
            </w:pPr>
          </w:p>
        </w:tc>
      </w:tr>
      <w:tr w:rsidR="00BF4E5E" w:rsidRPr="005C7F60" w14:paraId="4E209DCB" w14:textId="77777777" w:rsidTr="00E755F9">
        <w:trPr>
          <w:trHeight w:val="180"/>
        </w:trPr>
        <w:tc>
          <w:tcPr>
            <w:tcW w:w="2656" w:type="dxa"/>
            <w:vMerge/>
          </w:tcPr>
          <w:p w14:paraId="66330B7D" w14:textId="77777777" w:rsidR="00BF4E5E" w:rsidRPr="005C7F60" w:rsidRDefault="00BF4E5E" w:rsidP="00E755F9"/>
        </w:tc>
        <w:tc>
          <w:tcPr>
            <w:tcW w:w="3339" w:type="dxa"/>
            <w:vMerge/>
          </w:tcPr>
          <w:p w14:paraId="4F4CA2A3" w14:textId="77777777" w:rsidR="00BF4E5E" w:rsidRPr="005C7F60" w:rsidRDefault="00BF4E5E" w:rsidP="00E755F9"/>
        </w:tc>
        <w:tc>
          <w:tcPr>
            <w:tcW w:w="1194" w:type="dxa"/>
          </w:tcPr>
          <w:p w14:paraId="4A081417" w14:textId="77777777" w:rsidR="00BF4E5E" w:rsidRPr="005C7F60" w:rsidRDefault="00BF4E5E" w:rsidP="00E755F9">
            <w:pPr>
              <w:jc w:val="center"/>
            </w:pPr>
            <w:r w:rsidRPr="005C7F60">
              <w:t>16</w:t>
            </w:r>
          </w:p>
        </w:tc>
        <w:tc>
          <w:tcPr>
            <w:tcW w:w="1443" w:type="dxa"/>
          </w:tcPr>
          <w:p w14:paraId="32F79E22" w14:textId="77777777" w:rsidR="00BF4E5E" w:rsidRPr="005C7F60" w:rsidRDefault="00BF4E5E" w:rsidP="00E755F9">
            <w:pPr>
              <w:jc w:val="center"/>
            </w:pPr>
            <w:r w:rsidRPr="005C7F60">
              <w:t>4.7-5</w:t>
            </w:r>
          </w:p>
        </w:tc>
        <w:tc>
          <w:tcPr>
            <w:tcW w:w="1298" w:type="dxa"/>
            <w:vMerge/>
          </w:tcPr>
          <w:p w14:paraId="607A47C8" w14:textId="77777777" w:rsidR="00BF4E5E" w:rsidRPr="005C7F60" w:rsidRDefault="00BF4E5E" w:rsidP="00E755F9">
            <w:pPr>
              <w:jc w:val="center"/>
            </w:pPr>
          </w:p>
        </w:tc>
      </w:tr>
      <w:tr w:rsidR="00BF4E5E" w:rsidRPr="00ED65BA" w14:paraId="75986444" w14:textId="77777777" w:rsidTr="00E755F9">
        <w:trPr>
          <w:trHeight w:val="329"/>
        </w:trPr>
        <w:tc>
          <w:tcPr>
            <w:tcW w:w="2656" w:type="dxa"/>
            <w:vMerge w:val="restart"/>
          </w:tcPr>
          <w:p w14:paraId="5452624A" w14:textId="77777777" w:rsidR="00BF4E5E" w:rsidRPr="00ED65BA" w:rsidRDefault="00BF4E5E" w:rsidP="00E755F9">
            <w:r w:rsidRPr="00ED65BA">
              <w:t>*Independent/Supervised Activity (thesis, capstone)</w:t>
            </w:r>
          </w:p>
        </w:tc>
        <w:tc>
          <w:tcPr>
            <w:tcW w:w="3339" w:type="dxa"/>
            <w:vMerge w:val="restart"/>
          </w:tcPr>
          <w:p w14:paraId="7791A026" w14:textId="77777777" w:rsidR="00BF4E5E" w:rsidRPr="00ED65BA" w:rsidRDefault="00BF4E5E" w:rsidP="00E755F9">
            <w:r w:rsidRPr="00ED65BA">
              <w:t>45-90 hours of independent study</w:t>
            </w:r>
          </w:p>
          <w:p w14:paraId="28B9C7E5" w14:textId="77777777" w:rsidR="00BF4E5E" w:rsidRPr="00ED65BA" w:rsidRDefault="00BF4E5E" w:rsidP="00E755F9">
            <w:r w:rsidRPr="00ED65BA">
              <w:t>(2250-4500 minutes)</w:t>
            </w:r>
          </w:p>
        </w:tc>
        <w:tc>
          <w:tcPr>
            <w:tcW w:w="1194" w:type="dxa"/>
          </w:tcPr>
          <w:p w14:paraId="7A3659DB" w14:textId="5AF10AD3" w:rsidR="00BF4E5E" w:rsidRPr="00ED65BA" w:rsidRDefault="00B45767" w:rsidP="00B45767">
            <w:pPr>
              <w:jc w:val="center"/>
            </w:pPr>
            <w:r>
              <w:t>9</w:t>
            </w:r>
          </w:p>
        </w:tc>
        <w:tc>
          <w:tcPr>
            <w:tcW w:w="1443" w:type="dxa"/>
          </w:tcPr>
          <w:p w14:paraId="12221335" w14:textId="32C12422" w:rsidR="00BF4E5E" w:rsidRPr="00ED65BA" w:rsidRDefault="00B45767" w:rsidP="00E755F9">
            <w:pPr>
              <w:jc w:val="center"/>
            </w:pPr>
            <w:r>
              <w:t>5-10</w:t>
            </w:r>
          </w:p>
        </w:tc>
        <w:tc>
          <w:tcPr>
            <w:tcW w:w="1298" w:type="dxa"/>
            <w:vMerge w:val="restart"/>
          </w:tcPr>
          <w:p w14:paraId="40479A6A" w14:textId="77777777" w:rsidR="00BF4E5E" w:rsidRPr="00ED65BA" w:rsidRDefault="00BF4E5E" w:rsidP="00E755F9">
            <w:pPr>
              <w:jc w:val="center"/>
            </w:pPr>
            <w:r w:rsidRPr="00ED65BA">
              <w:t>1</w:t>
            </w:r>
          </w:p>
          <w:p w14:paraId="15FBBD43" w14:textId="77777777" w:rsidR="00BF4E5E" w:rsidRPr="00ED65BA" w:rsidRDefault="00BF4E5E" w:rsidP="00E755F9">
            <w:pPr>
              <w:jc w:val="center"/>
            </w:pPr>
          </w:p>
        </w:tc>
      </w:tr>
      <w:tr w:rsidR="00BF4E5E" w:rsidRPr="00ED65BA" w14:paraId="7739DB67" w14:textId="77777777" w:rsidTr="00E755F9">
        <w:trPr>
          <w:trHeight w:val="562"/>
        </w:trPr>
        <w:tc>
          <w:tcPr>
            <w:tcW w:w="2656" w:type="dxa"/>
            <w:vMerge/>
          </w:tcPr>
          <w:p w14:paraId="724B75FE" w14:textId="77777777" w:rsidR="00BF4E5E" w:rsidRPr="00ED65BA" w:rsidRDefault="00BF4E5E" w:rsidP="00E755F9"/>
        </w:tc>
        <w:tc>
          <w:tcPr>
            <w:tcW w:w="3339" w:type="dxa"/>
            <w:vMerge/>
          </w:tcPr>
          <w:p w14:paraId="53FA83B0" w14:textId="77777777" w:rsidR="00BF4E5E" w:rsidRPr="00ED65BA" w:rsidRDefault="00BF4E5E" w:rsidP="00E755F9"/>
        </w:tc>
        <w:tc>
          <w:tcPr>
            <w:tcW w:w="1194" w:type="dxa"/>
          </w:tcPr>
          <w:p w14:paraId="4C9ADEDD" w14:textId="77777777" w:rsidR="00BF4E5E" w:rsidRPr="00ED65BA" w:rsidRDefault="00BF4E5E" w:rsidP="00E755F9">
            <w:pPr>
              <w:jc w:val="center"/>
            </w:pPr>
            <w:r w:rsidRPr="00ED65BA">
              <w:t>15</w:t>
            </w:r>
          </w:p>
        </w:tc>
        <w:tc>
          <w:tcPr>
            <w:tcW w:w="1443" w:type="dxa"/>
          </w:tcPr>
          <w:p w14:paraId="6C649BA6" w14:textId="77777777" w:rsidR="00BF4E5E" w:rsidRPr="00ED65BA" w:rsidRDefault="00BF4E5E" w:rsidP="00E755F9">
            <w:pPr>
              <w:jc w:val="center"/>
            </w:pPr>
            <w:r w:rsidRPr="00ED65BA">
              <w:t>3-6</w:t>
            </w:r>
          </w:p>
          <w:p w14:paraId="6AB42790" w14:textId="77777777" w:rsidR="00BF4E5E" w:rsidRPr="00ED65BA" w:rsidRDefault="00BF4E5E" w:rsidP="00E755F9">
            <w:pPr>
              <w:jc w:val="center"/>
            </w:pPr>
          </w:p>
        </w:tc>
        <w:tc>
          <w:tcPr>
            <w:tcW w:w="1298" w:type="dxa"/>
            <w:vMerge/>
          </w:tcPr>
          <w:p w14:paraId="1C5EADAF" w14:textId="77777777" w:rsidR="00BF4E5E" w:rsidRPr="00ED65BA" w:rsidRDefault="00BF4E5E" w:rsidP="00E755F9">
            <w:pPr>
              <w:jc w:val="center"/>
            </w:pPr>
          </w:p>
        </w:tc>
      </w:tr>
    </w:tbl>
    <w:p w14:paraId="01A2ED8A" w14:textId="77777777" w:rsidR="00BF4E5E" w:rsidRPr="00ED65BA" w:rsidRDefault="00BF4E5E" w:rsidP="00BF4E5E">
      <w:pPr>
        <w:pStyle w:val="NoSpacing"/>
        <w:rPr>
          <w:rFonts w:ascii="Times New Roman" w:hAnsi="Times New Roman" w:cs="Times New Roman"/>
          <w:sz w:val="24"/>
          <w:szCs w:val="24"/>
        </w:rPr>
      </w:pPr>
    </w:p>
    <w:p w14:paraId="627F88FE" w14:textId="77777777" w:rsidR="00BF4E5E" w:rsidRPr="00ED65BA" w:rsidRDefault="00BF4E5E" w:rsidP="00BF4E5E">
      <w:pPr>
        <w:pStyle w:val="NoSpacing"/>
        <w:rPr>
          <w:rFonts w:ascii="Times New Roman" w:hAnsi="Times New Roman" w:cs="Times New Roman"/>
          <w:sz w:val="24"/>
          <w:szCs w:val="24"/>
        </w:rPr>
      </w:pPr>
      <w:r w:rsidRPr="00ED65BA">
        <w:rPr>
          <w:rFonts w:ascii="Times New Roman" w:hAnsi="Times New Roman" w:cs="Times New Roman"/>
          <w:sz w:val="24"/>
          <w:szCs w:val="24"/>
        </w:rPr>
        <w:t>*For independent or supervised scholarly activities for credit, a faculty member serves as the instructor of record and approves the work activities and goals, evaluates the outcomes, and assigns the final grade. Credit hours for independent or supervised scholarly activities should be awarded at a rate of 3-6 hours/week for 15 weeks per one credit (with an additional week to complete a final exam or equivalent).</w:t>
      </w:r>
    </w:p>
    <w:p w14:paraId="51B76B83" w14:textId="77777777" w:rsidR="00BF4E5E" w:rsidRPr="00ED65BA" w:rsidRDefault="00BF4E5E" w:rsidP="00BF4E5E">
      <w:pPr>
        <w:rPr>
          <w:b/>
          <w:bCs/>
        </w:rPr>
      </w:pPr>
    </w:p>
    <w:p w14:paraId="04A473D5" w14:textId="77777777" w:rsidR="00BF4E5E" w:rsidRDefault="00BF4E5E" w:rsidP="00BF4E5E">
      <w:pPr>
        <w:rPr>
          <w:b/>
          <w:bCs/>
        </w:rPr>
      </w:pPr>
      <w:r>
        <w:rPr>
          <w:b/>
          <w:bCs/>
        </w:rPr>
        <w:t>Steps to Determine the Number of Semester Credits of a Course (New Course)</w:t>
      </w:r>
    </w:p>
    <w:p w14:paraId="33FC73CB" w14:textId="77777777" w:rsidR="00BF4E5E" w:rsidRDefault="00BF4E5E" w:rsidP="00BF4E5E">
      <w:pPr>
        <w:rPr>
          <w:b/>
          <w:bCs/>
        </w:rPr>
      </w:pPr>
    </w:p>
    <w:p w14:paraId="76F2FC2C" w14:textId="77777777" w:rsidR="00BF4E5E" w:rsidRPr="00D33C68" w:rsidRDefault="00BF4E5E" w:rsidP="00BF4E5E">
      <w:pPr>
        <w:spacing w:line="360" w:lineRule="auto"/>
      </w:pPr>
      <w:r w:rsidRPr="00D61D53">
        <w:rPr>
          <w:b/>
          <w:bCs/>
        </w:rPr>
        <w:t>Step 1.</w:t>
      </w:r>
      <w:r w:rsidRPr="00D33C68">
        <w:t xml:space="preserve"> Determine the number of sessions in the semester by multiplying the number of sessions per week by the total number of weeks. </w:t>
      </w:r>
    </w:p>
    <w:p w14:paraId="62C1247C" w14:textId="77777777" w:rsidR="00BF4E5E" w:rsidRPr="00D33C68" w:rsidRDefault="00BF4E5E" w:rsidP="00BF4E5E">
      <w:pPr>
        <w:spacing w:line="360" w:lineRule="auto"/>
      </w:pPr>
      <w:r w:rsidRPr="00D61D53">
        <w:rPr>
          <w:b/>
          <w:bCs/>
        </w:rPr>
        <w:t>Step 2.</w:t>
      </w:r>
      <w:r w:rsidRPr="00D33C68">
        <w:t xml:space="preserve"> Multiply the number of sessions by the number of minutes per session.   </w:t>
      </w:r>
    </w:p>
    <w:p w14:paraId="26A196AB" w14:textId="77777777" w:rsidR="00BF4E5E" w:rsidRDefault="00BF4E5E" w:rsidP="00BF4E5E">
      <w:pPr>
        <w:spacing w:line="360" w:lineRule="auto"/>
      </w:pPr>
      <w:r w:rsidRPr="00D61D53">
        <w:rPr>
          <w:b/>
          <w:bCs/>
        </w:rPr>
        <w:t>Step 3.</w:t>
      </w:r>
      <w:r w:rsidRPr="00D33C68">
        <w:t xml:space="preserve"> Divide the number of total minutes by </w:t>
      </w:r>
      <w:r>
        <w:t>the</w:t>
      </w:r>
      <w:r w:rsidRPr="00D33C68">
        <w:t xml:space="preserve"> </w:t>
      </w:r>
      <w:r>
        <w:t xml:space="preserve">number of </w:t>
      </w:r>
      <w:r w:rsidRPr="00D33C68">
        <w:t>minutes</w:t>
      </w:r>
      <w:r>
        <w:t xml:space="preserve"> required for one semester credit (example: 750-800 for lecture)</w:t>
      </w:r>
      <w:r w:rsidRPr="00D33C68">
        <w:t xml:space="preserve"> to determine the number of semester credits. </w:t>
      </w:r>
    </w:p>
    <w:p w14:paraId="201DEDFF" w14:textId="77777777" w:rsidR="00BF4E5E" w:rsidRDefault="00BF4E5E" w:rsidP="00BF4E5E">
      <w:pPr>
        <w:spacing w:line="360" w:lineRule="auto"/>
      </w:pPr>
      <w:r w:rsidRPr="00D61D53">
        <w:rPr>
          <w:b/>
          <w:bCs/>
        </w:rPr>
        <w:t>Step 4</w:t>
      </w:r>
      <w:r>
        <w:rPr>
          <w:b/>
          <w:bCs/>
        </w:rPr>
        <w:t>.</w:t>
      </w:r>
      <w:r>
        <w:t xml:space="preserve"> If there are two methods of delivery per course, add Step 3 for each delivery type. </w:t>
      </w:r>
    </w:p>
    <w:p w14:paraId="37401B3D" w14:textId="77777777" w:rsidR="00BF4E5E" w:rsidRDefault="00BF4E5E" w:rsidP="00BF4E5E">
      <w:pPr>
        <w:rPr>
          <w:b/>
          <w:bCs/>
        </w:rPr>
      </w:pPr>
    </w:p>
    <w:p w14:paraId="3161D791" w14:textId="77777777" w:rsidR="00BF4E5E" w:rsidRPr="00556947" w:rsidRDefault="00BF4E5E" w:rsidP="00BF4E5E">
      <w:pPr>
        <w:rPr>
          <w:b/>
          <w:bCs/>
        </w:rPr>
      </w:pPr>
      <w:r w:rsidRPr="00556947">
        <w:rPr>
          <w:b/>
          <w:bCs/>
        </w:rPr>
        <w:t>Example</w:t>
      </w:r>
      <w:r>
        <w:rPr>
          <w:b/>
          <w:bCs/>
        </w:rPr>
        <w:t xml:space="preserve"> 1</w:t>
      </w:r>
      <w:r w:rsidRPr="00556947">
        <w:rPr>
          <w:b/>
          <w:bCs/>
        </w:rPr>
        <w:t xml:space="preserve">: </w:t>
      </w:r>
      <w:r w:rsidRPr="00835525">
        <w:t>Lecture 2</w:t>
      </w:r>
      <w:r>
        <w:t xml:space="preserve"> </w:t>
      </w:r>
      <w:r w:rsidRPr="00835525">
        <w:t>SCs (1</w:t>
      </w:r>
      <w:r>
        <w:t>6</w:t>
      </w:r>
      <w:r w:rsidRPr="00835525">
        <w:t>-week course)</w:t>
      </w:r>
    </w:p>
    <w:p w14:paraId="11979871" w14:textId="77777777" w:rsidR="00BF4E5E" w:rsidRDefault="00BF4E5E" w:rsidP="00BF4E5E">
      <w:pPr>
        <w:spacing w:line="276" w:lineRule="auto"/>
        <w:ind w:left="720"/>
        <w:rPr>
          <w:b/>
          <w:bCs/>
        </w:rPr>
      </w:pPr>
      <w:r w:rsidRPr="0016109B">
        <w:rPr>
          <w:b/>
          <w:bCs/>
        </w:rPr>
        <w:lastRenderedPageBreak/>
        <w:t>Step 1. Determine the number of</w:t>
      </w:r>
      <w:r>
        <w:rPr>
          <w:b/>
          <w:bCs/>
        </w:rPr>
        <w:t xml:space="preserve"> </w:t>
      </w:r>
      <w:r w:rsidRPr="0016109B">
        <w:rPr>
          <w:b/>
          <w:bCs/>
        </w:rPr>
        <w:t xml:space="preserve">sessions in the semester by multiplying the number of sessions per week by the total number of weeks. </w:t>
      </w:r>
    </w:p>
    <w:p w14:paraId="7FBFD474" w14:textId="77777777" w:rsidR="00BF4E5E" w:rsidRPr="00A85D59" w:rsidRDefault="00BF4E5E" w:rsidP="00BF4E5E">
      <w:pPr>
        <w:spacing w:line="276" w:lineRule="auto"/>
        <w:ind w:left="720"/>
      </w:pPr>
      <w:r w:rsidRPr="00556947">
        <w:t>2 sessions/week X 1</w:t>
      </w:r>
      <w:r>
        <w:t>6</w:t>
      </w:r>
      <w:r w:rsidRPr="00556947">
        <w:t xml:space="preserve"> weeks = 3</w:t>
      </w:r>
      <w:r>
        <w:t>2</w:t>
      </w:r>
      <w:r w:rsidRPr="00556947">
        <w:t xml:space="preserve"> sessions</w:t>
      </w:r>
    </w:p>
    <w:p w14:paraId="7D466930" w14:textId="77777777" w:rsidR="00BF4E5E" w:rsidRDefault="00BF4E5E" w:rsidP="00BF4E5E">
      <w:pPr>
        <w:spacing w:line="276" w:lineRule="auto"/>
        <w:ind w:left="720"/>
        <w:rPr>
          <w:b/>
          <w:bCs/>
        </w:rPr>
      </w:pPr>
      <w:r w:rsidRPr="0016109B">
        <w:rPr>
          <w:b/>
          <w:bCs/>
        </w:rPr>
        <w:t xml:space="preserve">Step 2. Multiply the number of sessions by the number of minutes per session.   </w:t>
      </w:r>
    </w:p>
    <w:p w14:paraId="113E4ACE" w14:textId="77777777" w:rsidR="00BF4E5E" w:rsidRPr="00A85D59" w:rsidRDefault="00BF4E5E" w:rsidP="00BF4E5E">
      <w:pPr>
        <w:spacing w:line="276" w:lineRule="auto"/>
        <w:ind w:left="720"/>
      </w:pPr>
      <w:r w:rsidRPr="00556947">
        <w:t>3</w:t>
      </w:r>
      <w:r>
        <w:t>2</w:t>
      </w:r>
      <w:r w:rsidRPr="00556947">
        <w:t xml:space="preserve"> sessions X 50 minutes = 1</w:t>
      </w:r>
      <w:r>
        <w:t>6</w:t>
      </w:r>
      <w:r w:rsidRPr="00556947">
        <w:t>00 minutes</w:t>
      </w:r>
    </w:p>
    <w:p w14:paraId="1DC877C3" w14:textId="77777777" w:rsidR="00BF4E5E" w:rsidRPr="0016109B" w:rsidRDefault="00BF4E5E" w:rsidP="00BF4E5E">
      <w:pPr>
        <w:spacing w:line="276" w:lineRule="auto"/>
        <w:ind w:left="720"/>
        <w:rPr>
          <w:b/>
          <w:bCs/>
        </w:rPr>
      </w:pPr>
      <w:r w:rsidRPr="0016109B">
        <w:rPr>
          <w:b/>
          <w:bCs/>
        </w:rPr>
        <w:t xml:space="preserve">Step 3. Divide the number of total minutes by </w:t>
      </w:r>
      <w:r>
        <w:rPr>
          <w:b/>
          <w:bCs/>
        </w:rPr>
        <w:t>800</w:t>
      </w:r>
      <w:r w:rsidRPr="0016109B">
        <w:rPr>
          <w:b/>
          <w:bCs/>
        </w:rPr>
        <w:t xml:space="preserve"> minutes to determine the number of semester credits. </w:t>
      </w:r>
    </w:p>
    <w:p w14:paraId="2EA72CC9" w14:textId="77777777" w:rsidR="00BF4E5E" w:rsidRPr="00556947" w:rsidRDefault="00BF4E5E" w:rsidP="00BF4E5E">
      <w:pPr>
        <w:spacing w:line="276" w:lineRule="auto"/>
        <w:ind w:left="720"/>
      </w:pPr>
      <w:r w:rsidRPr="00556947">
        <w:t>1</w:t>
      </w:r>
      <w:r>
        <w:t>6</w:t>
      </w:r>
      <w:r w:rsidRPr="00556947">
        <w:t>00 minutes/</w:t>
      </w:r>
      <w:r>
        <w:t>800</w:t>
      </w:r>
      <w:r w:rsidRPr="00556947">
        <w:t xml:space="preserve"> minutes = 2 semester credits</w:t>
      </w:r>
    </w:p>
    <w:p w14:paraId="5E6DF6A8" w14:textId="77777777" w:rsidR="00BF4E5E" w:rsidRDefault="00BF4E5E" w:rsidP="00BF4E5E">
      <w:pPr>
        <w:rPr>
          <w:b/>
          <w:bCs/>
        </w:rPr>
      </w:pPr>
    </w:p>
    <w:p w14:paraId="3B9C6A7E" w14:textId="77777777" w:rsidR="00BF4E5E" w:rsidRPr="0016109B" w:rsidRDefault="00BF4E5E" w:rsidP="00BF4E5E">
      <w:r w:rsidRPr="0016109B">
        <w:rPr>
          <w:b/>
          <w:bCs/>
        </w:rPr>
        <w:t>Example</w:t>
      </w:r>
      <w:r>
        <w:rPr>
          <w:b/>
          <w:bCs/>
        </w:rPr>
        <w:t xml:space="preserve"> 2</w:t>
      </w:r>
      <w:r w:rsidRPr="0016109B">
        <w:rPr>
          <w:b/>
          <w:bCs/>
        </w:rPr>
        <w:t xml:space="preserve">: </w:t>
      </w:r>
      <w:r>
        <w:t>Clinical</w:t>
      </w:r>
      <w:r w:rsidRPr="0016109B">
        <w:t xml:space="preserve"> 2</w:t>
      </w:r>
      <w:r>
        <w:t xml:space="preserve"> </w:t>
      </w:r>
      <w:r w:rsidRPr="0016109B">
        <w:t>SCs (</w:t>
      </w:r>
      <w:r>
        <w:t>4</w:t>
      </w:r>
      <w:r w:rsidRPr="0016109B">
        <w:t>-week course)</w:t>
      </w:r>
    </w:p>
    <w:p w14:paraId="7AAE26FB" w14:textId="77777777" w:rsidR="00BF4E5E" w:rsidRDefault="00BF4E5E" w:rsidP="00BF4E5E">
      <w:pPr>
        <w:spacing w:line="276" w:lineRule="auto"/>
        <w:ind w:left="720"/>
        <w:rPr>
          <w:b/>
          <w:bCs/>
        </w:rPr>
      </w:pPr>
      <w:r w:rsidRPr="0052359F">
        <w:rPr>
          <w:b/>
          <w:bCs/>
        </w:rPr>
        <w:t xml:space="preserve">Step 1. Determine the number of sessions in the semester by multiplying the number of sessions per week by the total number of weeks. </w:t>
      </w:r>
    </w:p>
    <w:p w14:paraId="061A68C4" w14:textId="77777777" w:rsidR="00BF4E5E" w:rsidRPr="0052359F" w:rsidRDefault="00BF4E5E" w:rsidP="00BF4E5E">
      <w:pPr>
        <w:spacing w:line="276" w:lineRule="auto"/>
        <w:ind w:left="720"/>
      </w:pPr>
      <w:r>
        <w:t xml:space="preserve">5 sessions X 4 weeks = 20 sessions </w:t>
      </w:r>
    </w:p>
    <w:p w14:paraId="3E31EB2A" w14:textId="77777777" w:rsidR="00BF4E5E" w:rsidRDefault="00BF4E5E" w:rsidP="00BF4E5E">
      <w:pPr>
        <w:spacing w:line="276" w:lineRule="auto"/>
        <w:ind w:left="720"/>
        <w:rPr>
          <w:b/>
          <w:bCs/>
        </w:rPr>
      </w:pPr>
      <w:r w:rsidRPr="0052359F">
        <w:rPr>
          <w:b/>
          <w:bCs/>
        </w:rPr>
        <w:t xml:space="preserve">Step 2. Multiply the number of sessions by the number of minutes per session.   </w:t>
      </w:r>
    </w:p>
    <w:p w14:paraId="1C177A6F" w14:textId="77777777" w:rsidR="00BF4E5E" w:rsidRPr="0052359F" w:rsidRDefault="00BF4E5E" w:rsidP="00BF4E5E">
      <w:pPr>
        <w:spacing w:line="276" w:lineRule="auto"/>
        <w:ind w:left="720"/>
      </w:pPr>
      <w:r w:rsidRPr="0052359F">
        <w:t xml:space="preserve">20 sessions X 375 minutes </w:t>
      </w:r>
      <w:r>
        <w:t xml:space="preserve">(7.5 hours) </w:t>
      </w:r>
      <w:r w:rsidRPr="0052359F">
        <w:t>= 7500 minutes</w:t>
      </w:r>
    </w:p>
    <w:p w14:paraId="4BC0B570" w14:textId="77777777" w:rsidR="00BF4E5E" w:rsidRPr="0052359F" w:rsidRDefault="00BF4E5E" w:rsidP="00BF4E5E">
      <w:pPr>
        <w:spacing w:line="276" w:lineRule="auto"/>
        <w:ind w:left="720"/>
        <w:rPr>
          <w:b/>
          <w:bCs/>
        </w:rPr>
      </w:pPr>
      <w:r w:rsidRPr="0052359F">
        <w:rPr>
          <w:b/>
          <w:bCs/>
        </w:rPr>
        <w:t xml:space="preserve">Step 3. Divide the number of total minutes by the number of minutes required for one semester credit (example: 750-800 for lecture) to determine the number of semester credits. </w:t>
      </w:r>
    </w:p>
    <w:p w14:paraId="3AFD5D9C" w14:textId="77777777" w:rsidR="00BF4E5E" w:rsidRPr="0052359F" w:rsidRDefault="00BF4E5E" w:rsidP="00BF4E5E">
      <w:pPr>
        <w:spacing w:line="276" w:lineRule="auto"/>
        <w:ind w:left="720"/>
      </w:pPr>
      <w:r w:rsidRPr="0052359F">
        <w:t xml:space="preserve">7500 minutes/3750 minutes = 2 SCs </w:t>
      </w:r>
    </w:p>
    <w:p w14:paraId="24FCEDEF" w14:textId="77777777" w:rsidR="00BF4E5E" w:rsidRDefault="00BF4E5E" w:rsidP="00BF4E5E">
      <w:pPr>
        <w:rPr>
          <w:b/>
          <w:bCs/>
        </w:rPr>
      </w:pPr>
    </w:p>
    <w:p w14:paraId="1640AF83" w14:textId="77777777" w:rsidR="00BF4E5E" w:rsidRPr="0016109B" w:rsidRDefault="00BF4E5E" w:rsidP="00BF4E5E">
      <w:r w:rsidRPr="0016109B">
        <w:rPr>
          <w:b/>
          <w:bCs/>
        </w:rPr>
        <w:t>Example</w:t>
      </w:r>
      <w:r>
        <w:rPr>
          <w:b/>
          <w:bCs/>
        </w:rPr>
        <w:t xml:space="preserve"> 3</w:t>
      </w:r>
      <w:r w:rsidRPr="0016109B">
        <w:rPr>
          <w:b/>
          <w:bCs/>
        </w:rPr>
        <w:t xml:space="preserve">: </w:t>
      </w:r>
      <w:r>
        <w:t>Laboratory</w:t>
      </w:r>
      <w:r w:rsidRPr="0016109B">
        <w:t xml:space="preserve"> </w:t>
      </w:r>
      <w:r>
        <w:t xml:space="preserve">3 </w:t>
      </w:r>
      <w:r w:rsidRPr="0016109B">
        <w:t>SCs (1</w:t>
      </w:r>
      <w:r>
        <w:t>0</w:t>
      </w:r>
      <w:r w:rsidRPr="0016109B">
        <w:t>-week course)</w:t>
      </w:r>
    </w:p>
    <w:p w14:paraId="4A99E538" w14:textId="77777777" w:rsidR="00BF4E5E" w:rsidRDefault="00BF4E5E" w:rsidP="00BF4E5E">
      <w:pPr>
        <w:spacing w:line="276" w:lineRule="auto"/>
        <w:ind w:left="720"/>
        <w:rPr>
          <w:b/>
          <w:bCs/>
        </w:rPr>
      </w:pPr>
      <w:r w:rsidRPr="0052359F">
        <w:rPr>
          <w:b/>
          <w:bCs/>
        </w:rPr>
        <w:t xml:space="preserve">Step 1. Determine the number of sessions in the semester by multiplying the number of sessions per week by the total number of weeks. </w:t>
      </w:r>
    </w:p>
    <w:p w14:paraId="0CFB6AC4" w14:textId="77777777" w:rsidR="00BF4E5E" w:rsidRPr="0052359F" w:rsidRDefault="00BF4E5E" w:rsidP="00BF4E5E">
      <w:pPr>
        <w:spacing w:line="276" w:lineRule="auto"/>
        <w:ind w:left="720"/>
      </w:pPr>
      <w:r>
        <w:t xml:space="preserve">3 sessions X 10 weeks = 30 sessions </w:t>
      </w:r>
    </w:p>
    <w:p w14:paraId="243B9761" w14:textId="77777777" w:rsidR="00BF4E5E" w:rsidRDefault="00BF4E5E" w:rsidP="00BF4E5E">
      <w:pPr>
        <w:spacing w:line="276" w:lineRule="auto"/>
        <w:ind w:left="720"/>
        <w:rPr>
          <w:b/>
          <w:bCs/>
        </w:rPr>
      </w:pPr>
      <w:r w:rsidRPr="0052359F">
        <w:rPr>
          <w:b/>
          <w:bCs/>
        </w:rPr>
        <w:t xml:space="preserve">Step 2. Multiply the number of sessions by the number of minutes per session.   </w:t>
      </w:r>
    </w:p>
    <w:p w14:paraId="1D2B243B" w14:textId="77777777" w:rsidR="00BF4E5E" w:rsidRPr="0052359F" w:rsidRDefault="00BF4E5E" w:rsidP="00BF4E5E">
      <w:pPr>
        <w:spacing w:line="276" w:lineRule="auto"/>
        <w:ind w:left="720"/>
      </w:pPr>
      <w:r>
        <w:t>3</w:t>
      </w:r>
      <w:r w:rsidRPr="0052359F">
        <w:t xml:space="preserve">0 sessions X </w:t>
      </w:r>
      <w:r>
        <w:t xml:space="preserve">225 </w:t>
      </w:r>
      <w:r w:rsidRPr="0052359F">
        <w:t>minutes</w:t>
      </w:r>
      <w:r>
        <w:t xml:space="preserve"> (4.5 hours)</w:t>
      </w:r>
      <w:r w:rsidRPr="0052359F">
        <w:t xml:space="preserve"> = </w:t>
      </w:r>
      <w:r>
        <w:t>6750</w:t>
      </w:r>
      <w:r w:rsidRPr="0052359F">
        <w:t xml:space="preserve"> minutes</w:t>
      </w:r>
    </w:p>
    <w:p w14:paraId="1B19A38F" w14:textId="77777777" w:rsidR="00BF4E5E" w:rsidRPr="0052359F" w:rsidRDefault="00BF4E5E" w:rsidP="00BF4E5E">
      <w:pPr>
        <w:spacing w:line="276" w:lineRule="auto"/>
        <w:ind w:left="720"/>
        <w:rPr>
          <w:b/>
          <w:bCs/>
        </w:rPr>
      </w:pPr>
      <w:r w:rsidRPr="0052359F">
        <w:rPr>
          <w:b/>
          <w:bCs/>
        </w:rPr>
        <w:t xml:space="preserve">Step 3. Divide the number of total minutes by the number of minutes required for one semester credit (example: 750-800 for lecture) to determine the number of semester credits. </w:t>
      </w:r>
    </w:p>
    <w:p w14:paraId="41A45A4C" w14:textId="77777777" w:rsidR="00BF4E5E" w:rsidRPr="0052359F" w:rsidRDefault="00BF4E5E" w:rsidP="00BF4E5E">
      <w:pPr>
        <w:spacing w:line="276" w:lineRule="auto"/>
        <w:ind w:left="720"/>
      </w:pPr>
      <w:r>
        <w:t>6750</w:t>
      </w:r>
      <w:r w:rsidRPr="0052359F">
        <w:t xml:space="preserve"> minutes/</w:t>
      </w:r>
      <w:r>
        <w:t xml:space="preserve">2250 </w:t>
      </w:r>
      <w:r w:rsidRPr="0052359F">
        <w:t xml:space="preserve">minutes = </w:t>
      </w:r>
      <w:r>
        <w:t>3</w:t>
      </w:r>
      <w:r w:rsidRPr="0052359F">
        <w:t xml:space="preserve"> SCs </w:t>
      </w:r>
    </w:p>
    <w:p w14:paraId="5928FC09" w14:textId="77777777" w:rsidR="00BF4E5E" w:rsidRDefault="00BF4E5E" w:rsidP="00BF4E5E">
      <w:pPr>
        <w:rPr>
          <w:b/>
          <w:bCs/>
        </w:rPr>
      </w:pPr>
    </w:p>
    <w:p w14:paraId="1459CABA" w14:textId="77777777" w:rsidR="00BF4E5E" w:rsidRDefault="00BF4E5E" w:rsidP="00BF4E5E">
      <w:r>
        <w:rPr>
          <w:b/>
          <w:bCs/>
        </w:rPr>
        <w:t xml:space="preserve">Example 4: </w:t>
      </w:r>
      <w:r>
        <w:t>Lecture 3 SCs, Laboratory 1 SC (16-week course)</w:t>
      </w:r>
    </w:p>
    <w:p w14:paraId="53C2F2CC" w14:textId="77777777" w:rsidR="00BF4E5E" w:rsidRPr="00155C70" w:rsidRDefault="00BF4E5E" w:rsidP="00BF4E5E">
      <w:pPr>
        <w:ind w:left="720"/>
        <w:rPr>
          <w:b/>
          <w:bCs/>
          <w:u w:val="single"/>
        </w:rPr>
      </w:pPr>
      <w:r w:rsidRPr="00155C70">
        <w:rPr>
          <w:b/>
          <w:bCs/>
          <w:u w:val="single"/>
        </w:rPr>
        <w:t>Lecture</w:t>
      </w:r>
    </w:p>
    <w:p w14:paraId="78E962E8" w14:textId="77777777" w:rsidR="00BF4E5E" w:rsidRDefault="00BF4E5E" w:rsidP="00BF4E5E">
      <w:pPr>
        <w:spacing w:line="276" w:lineRule="auto"/>
        <w:ind w:left="720"/>
        <w:rPr>
          <w:b/>
          <w:bCs/>
        </w:rPr>
      </w:pPr>
      <w:r w:rsidRPr="0016109B">
        <w:rPr>
          <w:b/>
          <w:bCs/>
        </w:rPr>
        <w:t xml:space="preserve">Step 1. Determine the number of sessions in the semester by multiplying the number of sessions per week by the total number of weeks. </w:t>
      </w:r>
    </w:p>
    <w:p w14:paraId="2C846694" w14:textId="77777777" w:rsidR="00BF4E5E" w:rsidRPr="00A85D59" w:rsidRDefault="00BF4E5E" w:rsidP="00BF4E5E">
      <w:pPr>
        <w:spacing w:line="276" w:lineRule="auto"/>
        <w:ind w:left="720"/>
      </w:pPr>
      <w:r>
        <w:t>3</w:t>
      </w:r>
      <w:r w:rsidRPr="00556947">
        <w:t xml:space="preserve"> sessions/week X 1</w:t>
      </w:r>
      <w:r>
        <w:t>6</w:t>
      </w:r>
      <w:r w:rsidRPr="00556947">
        <w:t xml:space="preserve"> weeks = </w:t>
      </w:r>
      <w:r>
        <w:t>48</w:t>
      </w:r>
      <w:r w:rsidRPr="00556947">
        <w:t xml:space="preserve"> sessions </w:t>
      </w:r>
    </w:p>
    <w:p w14:paraId="6E5FFED3" w14:textId="77777777" w:rsidR="00BF4E5E" w:rsidRDefault="00BF4E5E" w:rsidP="00BF4E5E">
      <w:pPr>
        <w:spacing w:line="276" w:lineRule="auto"/>
        <w:ind w:left="720"/>
        <w:rPr>
          <w:b/>
          <w:bCs/>
        </w:rPr>
      </w:pPr>
      <w:r w:rsidRPr="0016109B">
        <w:rPr>
          <w:b/>
          <w:bCs/>
        </w:rPr>
        <w:t xml:space="preserve">Step 2. Multiply the number of sessions by the number of minutes per session.   </w:t>
      </w:r>
    </w:p>
    <w:p w14:paraId="73BFD44B" w14:textId="77777777" w:rsidR="00BF4E5E" w:rsidRPr="00A85D59" w:rsidRDefault="00BF4E5E" w:rsidP="00BF4E5E">
      <w:pPr>
        <w:spacing w:line="276" w:lineRule="auto"/>
        <w:ind w:left="720"/>
      </w:pPr>
      <w:r>
        <w:t>48</w:t>
      </w:r>
      <w:r w:rsidRPr="00556947">
        <w:t xml:space="preserve"> sessions X 50 minutes = </w:t>
      </w:r>
      <w:r>
        <w:t>2400</w:t>
      </w:r>
      <w:r w:rsidRPr="00556947">
        <w:t xml:space="preserve"> minutes</w:t>
      </w:r>
    </w:p>
    <w:p w14:paraId="214033F7" w14:textId="77777777" w:rsidR="00BF4E5E" w:rsidRPr="0052359F" w:rsidRDefault="00BF4E5E" w:rsidP="00BF4E5E">
      <w:pPr>
        <w:spacing w:line="276" w:lineRule="auto"/>
        <w:ind w:left="720"/>
        <w:rPr>
          <w:b/>
          <w:bCs/>
        </w:rPr>
      </w:pPr>
      <w:r w:rsidRPr="0016109B">
        <w:rPr>
          <w:b/>
          <w:bCs/>
        </w:rPr>
        <w:t>Step 3</w:t>
      </w:r>
      <w:r w:rsidRPr="0052359F">
        <w:t xml:space="preserve">. </w:t>
      </w:r>
      <w:r w:rsidRPr="0052359F">
        <w:rPr>
          <w:b/>
          <w:bCs/>
        </w:rPr>
        <w:t>Divide the number of total minutes by the number of minutes required for one semester credit (example: 750-800 for lecture) to determine the number of semester credits.</w:t>
      </w:r>
    </w:p>
    <w:p w14:paraId="371641CE" w14:textId="77777777" w:rsidR="00BF4E5E" w:rsidRDefault="00BF4E5E" w:rsidP="00BF4E5E">
      <w:pPr>
        <w:spacing w:line="276" w:lineRule="auto"/>
        <w:ind w:left="720"/>
      </w:pPr>
      <w:r>
        <w:t>2400</w:t>
      </w:r>
      <w:r w:rsidRPr="00556947">
        <w:t xml:space="preserve"> minutes</w:t>
      </w:r>
      <w:r>
        <w:t>/800 minutes = 3 SCs</w:t>
      </w:r>
    </w:p>
    <w:p w14:paraId="6BE742B7" w14:textId="77777777" w:rsidR="00BF4E5E" w:rsidRDefault="00BF4E5E" w:rsidP="00BF4E5E">
      <w:pPr>
        <w:ind w:left="720"/>
      </w:pPr>
    </w:p>
    <w:p w14:paraId="21F7603E" w14:textId="77777777" w:rsidR="00BF4E5E" w:rsidRPr="00155C70" w:rsidRDefault="00BF4E5E" w:rsidP="00BF4E5E">
      <w:pPr>
        <w:ind w:left="720"/>
        <w:rPr>
          <w:b/>
          <w:bCs/>
          <w:u w:val="single"/>
        </w:rPr>
      </w:pPr>
      <w:r w:rsidRPr="00155C70">
        <w:rPr>
          <w:b/>
          <w:bCs/>
          <w:u w:val="single"/>
        </w:rPr>
        <w:lastRenderedPageBreak/>
        <w:t xml:space="preserve">Laboratory </w:t>
      </w:r>
    </w:p>
    <w:p w14:paraId="2A33E472" w14:textId="77777777" w:rsidR="00BF4E5E" w:rsidRDefault="00BF4E5E" w:rsidP="00BF4E5E">
      <w:pPr>
        <w:spacing w:line="276" w:lineRule="auto"/>
        <w:ind w:left="720"/>
        <w:rPr>
          <w:b/>
          <w:bCs/>
        </w:rPr>
      </w:pPr>
      <w:r w:rsidRPr="0016109B">
        <w:rPr>
          <w:b/>
          <w:bCs/>
        </w:rPr>
        <w:t xml:space="preserve">Step 1. Determine the number of sessions in the semester by multiplying the number of sessions per week by the total number of weeks. </w:t>
      </w:r>
    </w:p>
    <w:p w14:paraId="23CFAC8D" w14:textId="77777777" w:rsidR="00BF4E5E" w:rsidRPr="00A85D59" w:rsidRDefault="00BF4E5E" w:rsidP="00BF4E5E">
      <w:pPr>
        <w:spacing w:line="276" w:lineRule="auto"/>
        <w:ind w:left="720"/>
      </w:pPr>
      <w:r>
        <w:t>1</w:t>
      </w:r>
      <w:r w:rsidRPr="00556947">
        <w:t xml:space="preserve"> session/week X 1</w:t>
      </w:r>
      <w:r>
        <w:t>6</w:t>
      </w:r>
      <w:r w:rsidRPr="00556947">
        <w:t xml:space="preserve"> weeks = </w:t>
      </w:r>
      <w:r>
        <w:t>16</w:t>
      </w:r>
      <w:r w:rsidRPr="00556947">
        <w:t xml:space="preserve"> sessions </w:t>
      </w:r>
    </w:p>
    <w:p w14:paraId="711B6D78" w14:textId="77777777" w:rsidR="00BF4E5E" w:rsidRDefault="00BF4E5E" w:rsidP="00BF4E5E">
      <w:pPr>
        <w:spacing w:line="276" w:lineRule="auto"/>
        <w:ind w:left="720"/>
        <w:rPr>
          <w:b/>
          <w:bCs/>
        </w:rPr>
      </w:pPr>
      <w:r w:rsidRPr="0016109B">
        <w:rPr>
          <w:b/>
          <w:bCs/>
        </w:rPr>
        <w:t xml:space="preserve">Step 2. Multiply the number of sessions by the number of minutes per session.   </w:t>
      </w:r>
    </w:p>
    <w:p w14:paraId="4443830A" w14:textId="77777777" w:rsidR="00BF4E5E" w:rsidRPr="00A85D59" w:rsidRDefault="00BF4E5E" w:rsidP="00BF4E5E">
      <w:pPr>
        <w:spacing w:line="276" w:lineRule="auto"/>
        <w:ind w:left="720"/>
      </w:pPr>
      <w:r>
        <w:t>16</w:t>
      </w:r>
      <w:r w:rsidRPr="00556947">
        <w:t xml:space="preserve"> sessions X </w:t>
      </w:r>
      <w:r>
        <w:t>1</w:t>
      </w:r>
      <w:r w:rsidRPr="00556947">
        <w:t xml:space="preserve">50 minutes = </w:t>
      </w:r>
      <w:r>
        <w:t>2400</w:t>
      </w:r>
      <w:r w:rsidRPr="00556947">
        <w:t xml:space="preserve"> minutes</w:t>
      </w:r>
    </w:p>
    <w:p w14:paraId="6D06E694" w14:textId="77777777" w:rsidR="00BF4E5E" w:rsidRPr="0016109B" w:rsidRDefault="00BF4E5E" w:rsidP="00BF4E5E">
      <w:pPr>
        <w:spacing w:line="276" w:lineRule="auto"/>
        <w:ind w:left="720"/>
        <w:rPr>
          <w:b/>
          <w:bCs/>
        </w:rPr>
      </w:pPr>
      <w:r w:rsidRPr="0016109B">
        <w:rPr>
          <w:b/>
          <w:bCs/>
        </w:rPr>
        <w:t>Step 3.</w:t>
      </w:r>
      <w:r w:rsidRPr="0052359F">
        <w:t xml:space="preserve"> </w:t>
      </w:r>
      <w:r w:rsidRPr="0052359F">
        <w:rPr>
          <w:b/>
          <w:bCs/>
        </w:rPr>
        <w:t>Divide the number of total minutes by the number of minutes required for one semester credit (example: 750-800 for lecture) to determine the number of semester credits.</w:t>
      </w:r>
    </w:p>
    <w:p w14:paraId="3CC8B4B3" w14:textId="77777777" w:rsidR="00BF4E5E" w:rsidRDefault="00BF4E5E" w:rsidP="00BF4E5E">
      <w:pPr>
        <w:spacing w:line="276" w:lineRule="auto"/>
        <w:ind w:left="720"/>
      </w:pPr>
      <w:r>
        <w:t>2400</w:t>
      </w:r>
      <w:r w:rsidRPr="00556947">
        <w:t xml:space="preserve"> minutes</w:t>
      </w:r>
      <w:r>
        <w:t>/2400 minutes = 1 SC</w:t>
      </w:r>
    </w:p>
    <w:p w14:paraId="7AC91775" w14:textId="77777777" w:rsidR="00BF4E5E" w:rsidRPr="00AE1489" w:rsidRDefault="00BF4E5E" w:rsidP="00BF4E5E">
      <w:pPr>
        <w:spacing w:line="276" w:lineRule="auto"/>
        <w:ind w:left="720"/>
        <w:rPr>
          <w:b/>
          <w:bCs/>
        </w:rPr>
      </w:pPr>
      <w:r w:rsidRPr="00AE1489">
        <w:rPr>
          <w:b/>
          <w:bCs/>
        </w:rPr>
        <w:t xml:space="preserve">Step 4: If are two methods of delivery per course, add Step 3 for each delivery type. </w:t>
      </w:r>
    </w:p>
    <w:p w14:paraId="0F95DAF1" w14:textId="77777777" w:rsidR="00BF4E5E" w:rsidRDefault="00BF4E5E" w:rsidP="00BF4E5E">
      <w:pPr>
        <w:spacing w:line="276" w:lineRule="auto"/>
        <w:ind w:left="720"/>
      </w:pPr>
      <w:r>
        <w:t xml:space="preserve">3 SCs Lecture + 1 SC Laboratory = 4 SCs </w:t>
      </w:r>
    </w:p>
    <w:p w14:paraId="02FD17B6" w14:textId="77777777" w:rsidR="00BF4E5E" w:rsidRPr="00AF00AA" w:rsidRDefault="00BF4E5E" w:rsidP="00BF4E5E"/>
    <w:p w14:paraId="42835185" w14:textId="77777777" w:rsidR="00BF4E5E" w:rsidRPr="00D61D53" w:rsidRDefault="00BF4E5E" w:rsidP="00BF4E5E">
      <w:pPr>
        <w:spacing w:line="360" w:lineRule="auto"/>
        <w:rPr>
          <w:b/>
          <w:bCs/>
        </w:rPr>
      </w:pPr>
      <w:r>
        <w:rPr>
          <w:b/>
          <w:bCs/>
        </w:rPr>
        <w:t xml:space="preserve">Steps to Determine the Number of Required Hours/Week of a Course (Existing Course) </w:t>
      </w:r>
    </w:p>
    <w:p w14:paraId="42DB4232" w14:textId="77777777" w:rsidR="00BF4E5E" w:rsidRPr="00D33C68" w:rsidRDefault="00BF4E5E" w:rsidP="00BF4E5E">
      <w:pPr>
        <w:spacing w:line="360" w:lineRule="auto"/>
      </w:pPr>
      <w:r w:rsidRPr="00D61D53">
        <w:rPr>
          <w:b/>
          <w:bCs/>
        </w:rPr>
        <w:t>Step 1.</w:t>
      </w:r>
      <w:r w:rsidRPr="00D33C68">
        <w:t xml:space="preserve"> Multiply the total number of semester credits (SCs) by the number of minutes per semester credit. </w:t>
      </w:r>
    </w:p>
    <w:p w14:paraId="708751B3" w14:textId="77777777" w:rsidR="00BF4E5E" w:rsidRPr="00D33C68" w:rsidRDefault="00BF4E5E" w:rsidP="00BF4E5E">
      <w:pPr>
        <w:spacing w:line="360" w:lineRule="auto"/>
      </w:pPr>
      <w:r w:rsidRPr="00D61D53">
        <w:rPr>
          <w:b/>
          <w:bCs/>
        </w:rPr>
        <w:t>Step 2.</w:t>
      </w:r>
      <w:r w:rsidRPr="00D33C68">
        <w:t xml:space="preserve"> </w:t>
      </w:r>
      <w:r>
        <w:t>Divide</w:t>
      </w:r>
      <w:r w:rsidRPr="00D33C68">
        <w:t xml:space="preserve"> the total number of minutes by the total number of weeks. </w:t>
      </w:r>
    </w:p>
    <w:p w14:paraId="1256428E" w14:textId="77777777" w:rsidR="00BF4E5E" w:rsidRPr="00D33C68" w:rsidRDefault="00BF4E5E" w:rsidP="00BF4E5E">
      <w:pPr>
        <w:spacing w:line="360" w:lineRule="auto"/>
      </w:pPr>
      <w:r w:rsidRPr="00D61D53">
        <w:rPr>
          <w:b/>
          <w:bCs/>
        </w:rPr>
        <w:t xml:space="preserve">Step 3. </w:t>
      </w:r>
      <w:r w:rsidRPr="00D33C68">
        <w:t>Divide the total number of minutes/weeks by 50 minutes (1 hour</w:t>
      </w:r>
      <w:r>
        <w:t>)</w:t>
      </w:r>
    </w:p>
    <w:p w14:paraId="12440540" w14:textId="77777777" w:rsidR="00BF4E5E" w:rsidRDefault="00BF4E5E" w:rsidP="00BF4E5E">
      <w:pPr>
        <w:spacing w:line="360" w:lineRule="auto"/>
      </w:pPr>
      <w:r w:rsidRPr="00D61D53">
        <w:rPr>
          <w:b/>
          <w:bCs/>
        </w:rPr>
        <w:t>Step 4</w:t>
      </w:r>
      <w:r>
        <w:rPr>
          <w:b/>
          <w:bCs/>
        </w:rPr>
        <w:t>.</w:t>
      </w:r>
      <w:r>
        <w:t xml:space="preserve"> If there are two methods of delivery per course, add Step 3 for each delivery type. </w:t>
      </w:r>
    </w:p>
    <w:p w14:paraId="568A1C8D" w14:textId="77777777" w:rsidR="00BF4E5E" w:rsidRDefault="00BF4E5E" w:rsidP="00BF4E5E">
      <w:pPr>
        <w:rPr>
          <w:b/>
          <w:bCs/>
        </w:rPr>
      </w:pPr>
    </w:p>
    <w:p w14:paraId="0B761ED3" w14:textId="77777777" w:rsidR="00BF4E5E" w:rsidRPr="0016109B" w:rsidRDefault="00BF4E5E" w:rsidP="00BF4E5E">
      <w:r w:rsidRPr="0016109B">
        <w:rPr>
          <w:b/>
          <w:bCs/>
        </w:rPr>
        <w:t>Example</w:t>
      </w:r>
      <w:r>
        <w:rPr>
          <w:b/>
          <w:bCs/>
        </w:rPr>
        <w:t xml:space="preserve"> 1</w:t>
      </w:r>
      <w:r w:rsidRPr="0016109B">
        <w:rPr>
          <w:b/>
          <w:bCs/>
        </w:rPr>
        <w:t xml:space="preserve">: </w:t>
      </w:r>
      <w:r w:rsidRPr="0016109B">
        <w:t>Lecture 2</w:t>
      </w:r>
      <w:r>
        <w:t xml:space="preserve"> </w:t>
      </w:r>
      <w:r w:rsidRPr="0016109B">
        <w:t>SCs (15-week course)</w:t>
      </w:r>
    </w:p>
    <w:p w14:paraId="4D8930B6" w14:textId="77777777" w:rsidR="00BF4E5E" w:rsidRDefault="00BF4E5E" w:rsidP="00BF4E5E">
      <w:pPr>
        <w:spacing w:line="276" w:lineRule="auto"/>
        <w:ind w:left="720"/>
        <w:rPr>
          <w:b/>
          <w:bCs/>
        </w:rPr>
      </w:pPr>
      <w:r w:rsidRPr="00FF271A">
        <w:rPr>
          <w:b/>
          <w:bCs/>
        </w:rPr>
        <w:t xml:space="preserve">Step 1. Multiply the total number of semester credits (SCs) by the number of minutes per </w:t>
      </w:r>
      <w:r>
        <w:rPr>
          <w:b/>
          <w:bCs/>
        </w:rPr>
        <w:t>semester credit</w:t>
      </w:r>
      <w:r w:rsidRPr="00FF271A">
        <w:rPr>
          <w:b/>
          <w:bCs/>
        </w:rPr>
        <w:t xml:space="preserve">. </w:t>
      </w:r>
    </w:p>
    <w:p w14:paraId="231E8877" w14:textId="77777777" w:rsidR="00BF4E5E" w:rsidRPr="00A85D59" w:rsidRDefault="00BF4E5E" w:rsidP="00BF4E5E">
      <w:pPr>
        <w:spacing w:line="276" w:lineRule="auto"/>
        <w:ind w:left="720"/>
      </w:pPr>
      <w:r w:rsidRPr="00692D45">
        <w:t>2 SCs X 750 minutes = 1500 minutes</w:t>
      </w:r>
    </w:p>
    <w:p w14:paraId="6566089B" w14:textId="77777777" w:rsidR="00BF4E5E" w:rsidRDefault="00BF4E5E" w:rsidP="00BF4E5E">
      <w:pPr>
        <w:spacing w:line="276" w:lineRule="auto"/>
        <w:ind w:left="720"/>
        <w:rPr>
          <w:b/>
          <w:bCs/>
        </w:rPr>
      </w:pPr>
      <w:r w:rsidRPr="00FF271A">
        <w:rPr>
          <w:b/>
          <w:bCs/>
        </w:rPr>
        <w:t xml:space="preserve">Step 2. </w:t>
      </w:r>
      <w:r>
        <w:rPr>
          <w:b/>
          <w:bCs/>
        </w:rPr>
        <w:t>Divide</w:t>
      </w:r>
      <w:r w:rsidRPr="00FF271A">
        <w:rPr>
          <w:b/>
          <w:bCs/>
        </w:rPr>
        <w:t xml:space="preserve"> the total number of minutes by the total number of weeks. </w:t>
      </w:r>
    </w:p>
    <w:p w14:paraId="1665182C" w14:textId="77777777" w:rsidR="00BF4E5E" w:rsidRPr="00A85D59" w:rsidRDefault="00BF4E5E" w:rsidP="00BF4E5E">
      <w:pPr>
        <w:spacing w:line="276" w:lineRule="auto"/>
        <w:ind w:left="720"/>
      </w:pPr>
      <w:r w:rsidRPr="00692D45">
        <w:t>1500 minutes/15 weeks =100 minutes/week</w:t>
      </w:r>
    </w:p>
    <w:p w14:paraId="3F5D1F1C" w14:textId="77777777" w:rsidR="00BF4E5E" w:rsidRPr="008F5846" w:rsidRDefault="00BF4E5E" w:rsidP="00BF4E5E">
      <w:pPr>
        <w:spacing w:line="276" w:lineRule="auto"/>
        <w:ind w:left="720"/>
        <w:rPr>
          <w:b/>
          <w:bCs/>
        </w:rPr>
      </w:pPr>
      <w:r w:rsidRPr="00FF271A">
        <w:rPr>
          <w:b/>
          <w:bCs/>
        </w:rPr>
        <w:t xml:space="preserve">Step 3. Divide the total number of minutes/weeks by 50 minutes (1 hour). </w:t>
      </w:r>
    </w:p>
    <w:p w14:paraId="727F47D1" w14:textId="77777777" w:rsidR="00BF4E5E" w:rsidRPr="00A85D59" w:rsidRDefault="00BF4E5E" w:rsidP="00BF4E5E">
      <w:pPr>
        <w:spacing w:line="276" w:lineRule="auto"/>
        <w:ind w:left="720"/>
      </w:pPr>
      <w:r w:rsidRPr="00692D45">
        <w:t>100 minutes/week/50 minutes= 2 hours per week</w:t>
      </w:r>
    </w:p>
    <w:p w14:paraId="17F3042E" w14:textId="77777777" w:rsidR="00BF4E5E" w:rsidRDefault="00BF4E5E" w:rsidP="00BF4E5E">
      <w:pPr>
        <w:rPr>
          <w:b/>
          <w:bCs/>
        </w:rPr>
      </w:pPr>
    </w:p>
    <w:p w14:paraId="60F417E0" w14:textId="77777777" w:rsidR="00BF4E5E" w:rsidRPr="0016109B" w:rsidRDefault="00BF4E5E" w:rsidP="00BF4E5E">
      <w:r w:rsidRPr="0016109B">
        <w:rPr>
          <w:b/>
          <w:bCs/>
        </w:rPr>
        <w:t>Example</w:t>
      </w:r>
      <w:r>
        <w:rPr>
          <w:b/>
          <w:bCs/>
        </w:rPr>
        <w:t xml:space="preserve"> 2</w:t>
      </w:r>
      <w:r w:rsidRPr="0016109B">
        <w:rPr>
          <w:b/>
          <w:bCs/>
        </w:rPr>
        <w:t xml:space="preserve">: </w:t>
      </w:r>
      <w:r>
        <w:t>Clinical</w:t>
      </w:r>
      <w:r w:rsidRPr="0016109B">
        <w:t xml:space="preserve"> 2</w:t>
      </w:r>
      <w:r>
        <w:t xml:space="preserve"> </w:t>
      </w:r>
      <w:r w:rsidRPr="0016109B">
        <w:t>SCs (</w:t>
      </w:r>
      <w:r>
        <w:t>4</w:t>
      </w:r>
      <w:r w:rsidRPr="0016109B">
        <w:t>-week course)</w:t>
      </w:r>
    </w:p>
    <w:p w14:paraId="0F44CAF0" w14:textId="77777777" w:rsidR="00BF4E5E" w:rsidRDefault="00BF4E5E" w:rsidP="00BF4E5E">
      <w:pPr>
        <w:spacing w:line="276" w:lineRule="auto"/>
        <w:ind w:left="720"/>
        <w:rPr>
          <w:b/>
          <w:bCs/>
        </w:rPr>
      </w:pPr>
      <w:r w:rsidRPr="00FF271A">
        <w:rPr>
          <w:b/>
          <w:bCs/>
        </w:rPr>
        <w:t xml:space="preserve">Step 1. Multiply the total number of semester credits (SCs) by the number of minutes per </w:t>
      </w:r>
      <w:r>
        <w:rPr>
          <w:b/>
          <w:bCs/>
        </w:rPr>
        <w:t>semester credit</w:t>
      </w:r>
      <w:r w:rsidRPr="00FF271A">
        <w:rPr>
          <w:b/>
          <w:bCs/>
        </w:rPr>
        <w:t xml:space="preserve">. </w:t>
      </w:r>
    </w:p>
    <w:p w14:paraId="5D2A1581" w14:textId="77777777" w:rsidR="00BF4E5E" w:rsidRPr="00A85D59" w:rsidRDefault="00BF4E5E" w:rsidP="00BF4E5E">
      <w:pPr>
        <w:spacing w:line="276" w:lineRule="auto"/>
        <w:ind w:left="720"/>
      </w:pPr>
      <w:r w:rsidRPr="00692D45">
        <w:t xml:space="preserve">2 SCs X </w:t>
      </w:r>
      <w:r>
        <w:t>3750</w:t>
      </w:r>
      <w:r w:rsidRPr="00692D45">
        <w:t xml:space="preserve"> minutes = </w:t>
      </w:r>
      <w:r>
        <w:t>7500</w:t>
      </w:r>
      <w:r w:rsidRPr="00692D45">
        <w:t xml:space="preserve"> minutes</w:t>
      </w:r>
    </w:p>
    <w:p w14:paraId="3287D82C" w14:textId="77777777" w:rsidR="00BF4E5E" w:rsidRDefault="00BF4E5E" w:rsidP="00BF4E5E">
      <w:pPr>
        <w:spacing w:line="276" w:lineRule="auto"/>
        <w:ind w:left="720"/>
        <w:rPr>
          <w:b/>
          <w:bCs/>
        </w:rPr>
      </w:pPr>
      <w:r w:rsidRPr="00FF271A">
        <w:rPr>
          <w:b/>
          <w:bCs/>
        </w:rPr>
        <w:t xml:space="preserve">Step 2. </w:t>
      </w:r>
      <w:r>
        <w:rPr>
          <w:b/>
          <w:bCs/>
        </w:rPr>
        <w:t>Divide</w:t>
      </w:r>
      <w:r w:rsidRPr="00FF271A">
        <w:rPr>
          <w:b/>
          <w:bCs/>
        </w:rPr>
        <w:t xml:space="preserve"> the total number of minutes by the total number of weeks. </w:t>
      </w:r>
    </w:p>
    <w:p w14:paraId="207CCF73" w14:textId="77777777" w:rsidR="00BF4E5E" w:rsidRPr="00A85D59" w:rsidRDefault="00BF4E5E" w:rsidP="00BF4E5E">
      <w:pPr>
        <w:spacing w:line="276" w:lineRule="auto"/>
        <w:ind w:left="720"/>
      </w:pPr>
      <w:r>
        <w:t>7500</w:t>
      </w:r>
      <w:r w:rsidRPr="00692D45">
        <w:t xml:space="preserve"> minutes/</w:t>
      </w:r>
      <w:r>
        <w:t>4</w:t>
      </w:r>
      <w:r w:rsidRPr="00692D45">
        <w:t xml:space="preserve"> weeks =</w:t>
      </w:r>
      <w:r>
        <w:t>1875</w:t>
      </w:r>
      <w:r w:rsidRPr="00692D45">
        <w:t xml:space="preserve"> minutes/week</w:t>
      </w:r>
    </w:p>
    <w:p w14:paraId="6F2F42D8" w14:textId="77777777" w:rsidR="00BF4E5E" w:rsidRPr="008F5846" w:rsidRDefault="00BF4E5E" w:rsidP="00BF4E5E">
      <w:pPr>
        <w:spacing w:line="276" w:lineRule="auto"/>
        <w:ind w:left="720"/>
        <w:rPr>
          <w:b/>
          <w:bCs/>
        </w:rPr>
      </w:pPr>
      <w:r w:rsidRPr="00FF271A">
        <w:rPr>
          <w:b/>
          <w:bCs/>
        </w:rPr>
        <w:t xml:space="preserve">Step 3. Divide the total number of minutes/weeks by </w:t>
      </w:r>
      <w:r>
        <w:rPr>
          <w:b/>
          <w:bCs/>
        </w:rPr>
        <w:t>6</w:t>
      </w:r>
      <w:r w:rsidRPr="00FF271A">
        <w:rPr>
          <w:b/>
          <w:bCs/>
        </w:rPr>
        <w:t xml:space="preserve">0 minutes (1 hour). </w:t>
      </w:r>
    </w:p>
    <w:p w14:paraId="03245108" w14:textId="77777777" w:rsidR="00BF4E5E" w:rsidRPr="006C374C" w:rsidRDefault="00BF4E5E" w:rsidP="00BF4E5E">
      <w:pPr>
        <w:spacing w:line="276" w:lineRule="auto"/>
        <w:ind w:left="720"/>
      </w:pPr>
      <w:r>
        <w:t>1875</w:t>
      </w:r>
      <w:r w:rsidRPr="00692D45">
        <w:t xml:space="preserve"> minutes/week/</w:t>
      </w:r>
      <w:r>
        <w:t>5</w:t>
      </w:r>
      <w:r w:rsidRPr="00692D45">
        <w:t xml:space="preserve">0 minutes= </w:t>
      </w:r>
      <w:r>
        <w:t>37.5</w:t>
      </w:r>
      <w:r w:rsidRPr="00692D45">
        <w:t xml:space="preserve"> hours per week</w:t>
      </w:r>
    </w:p>
    <w:p w14:paraId="23455D6D" w14:textId="77777777" w:rsidR="00BF4E5E" w:rsidRDefault="00BF4E5E" w:rsidP="00BF4E5E">
      <w:pPr>
        <w:rPr>
          <w:b/>
          <w:bCs/>
        </w:rPr>
      </w:pPr>
    </w:p>
    <w:p w14:paraId="371DD6F2" w14:textId="77777777" w:rsidR="00BF4E5E" w:rsidRPr="0016109B" w:rsidRDefault="00BF4E5E" w:rsidP="00BF4E5E">
      <w:r w:rsidRPr="0016109B">
        <w:rPr>
          <w:b/>
          <w:bCs/>
        </w:rPr>
        <w:t>Example</w:t>
      </w:r>
      <w:r>
        <w:rPr>
          <w:b/>
          <w:bCs/>
        </w:rPr>
        <w:t xml:space="preserve"> 3</w:t>
      </w:r>
      <w:r w:rsidRPr="0016109B">
        <w:rPr>
          <w:b/>
          <w:bCs/>
        </w:rPr>
        <w:t xml:space="preserve">: </w:t>
      </w:r>
      <w:r>
        <w:t>Laboratory</w:t>
      </w:r>
      <w:r w:rsidRPr="0016109B">
        <w:t xml:space="preserve"> 2</w:t>
      </w:r>
      <w:r>
        <w:t xml:space="preserve"> </w:t>
      </w:r>
      <w:r w:rsidRPr="0016109B">
        <w:t>SCs (1</w:t>
      </w:r>
      <w:r>
        <w:t>6</w:t>
      </w:r>
      <w:r w:rsidRPr="0016109B">
        <w:t>-week course)</w:t>
      </w:r>
    </w:p>
    <w:p w14:paraId="0ECBE32D" w14:textId="77777777" w:rsidR="00BF4E5E" w:rsidRDefault="00BF4E5E" w:rsidP="00BF4E5E">
      <w:pPr>
        <w:spacing w:line="276" w:lineRule="auto"/>
        <w:ind w:left="720"/>
        <w:rPr>
          <w:b/>
          <w:bCs/>
        </w:rPr>
      </w:pPr>
      <w:r w:rsidRPr="00FF271A">
        <w:rPr>
          <w:b/>
          <w:bCs/>
        </w:rPr>
        <w:t xml:space="preserve">Step 1. Multiply the total number of semester credits (SCs) by the number of minutes per </w:t>
      </w:r>
      <w:r>
        <w:rPr>
          <w:b/>
          <w:bCs/>
        </w:rPr>
        <w:t>semester credit</w:t>
      </w:r>
      <w:r w:rsidRPr="00FF271A">
        <w:rPr>
          <w:b/>
          <w:bCs/>
        </w:rPr>
        <w:t xml:space="preserve">. </w:t>
      </w:r>
    </w:p>
    <w:p w14:paraId="3ED6DFFB" w14:textId="77777777" w:rsidR="00BF4E5E" w:rsidRPr="00A85D59" w:rsidRDefault="00BF4E5E" w:rsidP="00BF4E5E">
      <w:pPr>
        <w:spacing w:line="276" w:lineRule="auto"/>
        <w:ind w:left="720"/>
      </w:pPr>
      <w:r w:rsidRPr="00692D45">
        <w:lastRenderedPageBreak/>
        <w:t xml:space="preserve">2 SCs X </w:t>
      </w:r>
      <w:r>
        <w:t>2400</w:t>
      </w:r>
      <w:r w:rsidRPr="00692D45">
        <w:t xml:space="preserve"> minutes = </w:t>
      </w:r>
      <w:r>
        <w:t>4800</w:t>
      </w:r>
      <w:r w:rsidRPr="00692D45">
        <w:t xml:space="preserve"> minutes</w:t>
      </w:r>
    </w:p>
    <w:p w14:paraId="545B8795" w14:textId="77777777" w:rsidR="00BF4E5E" w:rsidRDefault="00BF4E5E" w:rsidP="00BF4E5E">
      <w:pPr>
        <w:spacing w:line="276" w:lineRule="auto"/>
        <w:ind w:left="720"/>
        <w:rPr>
          <w:b/>
          <w:bCs/>
        </w:rPr>
      </w:pPr>
      <w:r w:rsidRPr="00FF271A">
        <w:rPr>
          <w:b/>
          <w:bCs/>
        </w:rPr>
        <w:t xml:space="preserve">Step 2. </w:t>
      </w:r>
      <w:r>
        <w:rPr>
          <w:b/>
          <w:bCs/>
        </w:rPr>
        <w:t>Divide</w:t>
      </w:r>
      <w:r w:rsidRPr="00FF271A">
        <w:rPr>
          <w:b/>
          <w:bCs/>
        </w:rPr>
        <w:t xml:space="preserve"> the total number of minutes by the total number of weeks. </w:t>
      </w:r>
    </w:p>
    <w:p w14:paraId="566D5271" w14:textId="77777777" w:rsidR="00BF4E5E" w:rsidRPr="00A85D59" w:rsidRDefault="00BF4E5E" w:rsidP="00BF4E5E">
      <w:pPr>
        <w:spacing w:line="276" w:lineRule="auto"/>
        <w:ind w:left="720"/>
      </w:pPr>
      <w:r>
        <w:t>4800</w:t>
      </w:r>
      <w:r w:rsidRPr="00692D45">
        <w:t xml:space="preserve"> minutes/1</w:t>
      </w:r>
      <w:r>
        <w:t>6</w:t>
      </w:r>
      <w:r w:rsidRPr="00692D45">
        <w:t xml:space="preserve"> weeks =</w:t>
      </w:r>
      <w:r>
        <w:t xml:space="preserve">300 </w:t>
      </w:r>
      <w:r w:rsidRPr="00692D45">
        <w:t>minutes/week</w:t>
      </w:r>
    </w:p>
    <w:p w14:paraId="3B00A7CC" w14:textId="77777777" w:rsidR="00BF4E5E" w:rsidRPr="008F5846" w:rsidRDefault="00BF4E5E" w:rsidP="00BF4E5E">
      <w:pPr>
        <w:spacing w:line="276" w:lineRule="auto"/>
        <w:ind w:left="720"/>
        <w:rPr>
          <w:b/>
          <w:bCs/>
        </w:rPr>
      </w:pPr>
      <w:r w:rsidRPr="00FF271A">
        <w:rPr>
          <w:b/>
          <w:bCs/>
        </w:rPr>
        <w:t xml:space="preserve">Step 3. Divide the total number of minutes/weeks by 50 minutes (1 hour). </w:t>
      </w:r>
    </w:p>
    <w:p w14:paraId="2332026C" w14:textId="77777777" w:rsidR="00BF4E5E" w:rsidRDefault="00BF4E5E" w:rsidP="00BF4E5E">
      <w:pPr>
        <w:spacing w:line="276" w:lineRule="auto"/>
        <w:ind w:left="720"/>
      </w:pPr>
      <w:r>
        <w:t>300</w:t>
      </w:r>
      <w:r w:rsidRPr="00692D45">
        <w:t xml:space="preserve"> minutes/week/50 minutes= </w:t>
      </w:r>
      <w:r>
        <w:t>6</w:t>
      </w:r>
      <w:r w:rsidRPr="00692D45">
        <w:t xml:space="preserve"> hours per week</w:t>
      </w:r>
    </w:p>
    <w:p w14:paraId="50939D62" w14:textId="77777777" w:rsidR="00BF4E5E" w:rsidRPr="00D85D71" w:rsidRDefault="00BF4E5E" w:rsidP="00BF4E5E"/>
    <w:p w14:paraId="4A09A2A0" w14:textId="77777777" w:rsidR="00BF4E5E" w:rsidRDefault="00BF4E5E" w:rsidP="00BF4E5E">
      <w:r>
        <w:rPr>
          <w:b/>
          <w:bCs/>
        </w:rPr>
        <w:t xml:space="preserve">Example 4: </w:t>
      </w:r>
      <w:r>
        <w:t>Lecture 2 SCs, Clinical 2 SCs (16-week course)</w:t>
      </w:r>
    </w:p>
    <w:p w14:paraId="6EB0AEC9" w14:textId="77777777" w:rsidR="00BF4E5E" w:rsidRPr="00155C70" w:rsidRDefault="00BF4E5E" w:rsidP="00BF4E5E">
      <w:pPr>
        <w:spacing w:line="276" w:lineRule="auto"/>
        <w:ind w:left="720"/>
        <w:rPr>
          <w:b/>
          <w:bCs/>
          <w:u w:val="single"/>
        </w:rPr>
      </w:pPr>
      <w:r w:rsidRPr="00155C70">
        <w:rPr>
          <w:b/>
          <w:bCs/>
          <w:u w:val="single"/>
        </w:rPr>
        <w:t>Lecture</w:t>
      </w:r>
    </w:p>
    <w:p w14:paraId="0B2E4CFC" w14:textId="77777777" w:rsidR="00BF4E5E" w:rsidRDefault="00BF4E5E" w:rsidP="00BF4E5E">
      <w:pPr>
        <w:spacing w:line="276" w:lineRule="auto"/>
        <w:ind w:left="720"/>
        <w:rPr>
          <w:b/>
          <w:bCs/>
        </w:rPr>
      </w:pPr>
      <w:r w:rsidRPr="00FF271A">
        <w:rPr>
          <w:b/>
          <w:bCs/>
        </w:rPr>
        <w:t xml:space="preserve">Step 1. Multiply the total number of semester credits (SCs) by the number of minutes per </w:t>
      </w:r>
      <w:r>
        <w:rPr>
          <w:b/>
          <w:bCs/>
        </w:rPr>
        <w:t>semester credit</w:t>
      </w:r>
      <w:r w:rsidRPr="00FF271A">
        <w:rPr>
          <w:b/>
          <w:bCs/>
        </w:rPr>
        <w:t xml:space="preserve">. </w:t>
      </w:r>
    </w:p>
    <w:p w14:paraId="0A4C0BAF" w14:textId="77777777" w:rsidR="00BF4E5E" w:rsidRPr="00A85D59" w:rsidRDefault="00BF4E5E" w:rsidP="00BF4E5E">
      <w:pPr>
        <w:spacing w:line="276" w:lineRule="auto"/>
        <w:ind w:left="720"/>
      </w:pPr>
      <w:r w:rsidRPr="00692D45">
        <w:t>2 SCs X 750 minutes = 1500 minutes</w:t>
      </w:r>
    </w:p>
    <w:p w14:paraId="2268EB87" w14:textId="77777777" w:rsidR="00BF4E5E" w:rsidRDefault="00BF4E5E" w:rsidP="00BF4E5E">
      <w:pPr>
        <w:spacing w:line="276" w:lineRule="auto"/>
        <w:ind w:left="720"/>
        <w:rPr>
          <w:b/>
          <w:bCs/>
        </w:rPr>
      </w:pPr>
      <w:r w:rsidRPr="00FF271A">
        <w:rPr>
          <w:b/>
          <w:bCs/>
        </w:rPr>
        <w:t xml:space="preserve">Step 2. </w:t>
      </w:r>
      <w:r>
        <w:rPr>
          <w:b/>
          <w:bCs/>
        </w:rPr>
        <w:t>Divide</w:t>
      </w:r>
      <w:r w:rsidRPr="00FF271A">
        <w:rPr>
          <w:b/>
          <w:bCs/>
        </w:rPr>
        <w:t xml:space="preserve"> the total number of minutes by the total number of weeks. </w:t>
      </w:r>
    </w:p>
    <w:p w14:paraId="2E20614D" w14:textId="77777777" w:rsidR="00BF4E5E" w:rsidRPr="00A85D59" w:rsidRDefault="00BF4E5E" w:rsidP="00BF4E5E">
      <w:pPr>
        <w:spacing w:line="276" w:lineRule="auto"/>
        <w:ind w:left="720"/>
      </w:pPr>
      <w:r w:rsidRPr="00692D45">
        <w:t>1500 minutes/15 weeks =100 minutes/week</w:t>
      </w:r>
    </w:p>
    <w:p w14:paraId="2B4196D9" w14:textId="77777777" w:rsidR="00BF4E5E" w:rsidRPr="008F5846" w:rsidRDefault="00BF4E5E" w:rsidP="00BF4E5E">
      <w:pPr>
        <w:spacing w:line="276" w:lineRule="auto"/>
        <w:ind w:left="720"/>
        <w:rPr>
          <w:b/>
          <w:bCs/>
        </w:rPr>
      </w:pPr>
      <w:r w:rsidRPr="00FF271A">
        <w:rPr>
          <w:b/>
          <w:bCs/>
        </w:rPr>
        <w:t xml:space="preserve">Step 3. Divide the total number of minutes/weeks by 50 minutes (1 hour). </w:t>
      </w:r>
    </w:p>
    <w:p w14:paraId="0E44CE70" w14:textId="77777777" w:rsidR="00BF4E5E" w:rsidRPr="00A85D59" w:rsidRDefault="00BF4E5E" w:rsidP="00BF4E5E">
      <w:pPr>
        <w:spacing w:line="276" w:lineRule="auto"/>
        <w:ind w:left="720"/>
      </w:pPr>
      <w:r w:rsidRPr="00692D45">
        <w:t>100 minutes/week/50 minutes= 2 hours per week</w:t>
      </w:r>
    </w:p>
    <w:p w14:paraId="00B05CBB" w14:textId="77777777" w:rsidR="00BF4E5E" w:rsidRPr="00155C70" w:rsidRDefault="00BF4E5E" w:rsidP="00BF4E5E">
      <w:pPr>
        <w:spacing w:line="276" w:lineRule="auto"/>
        <w:ind w:left="720"/>
        <w:rPr>
          <w:b/>
          <w:bCs/>
          <w:u w:val="single"/>
        </w:rPr>
      </w:pPr>
      <w:r w:rsidRPr="00155C70">
        <w:rPr>
          <w:b/>
          <w:bCs/>
          <w:u w:val="single"/>
        </w:rPr>
        <w:t xml:space="preserve">Clinical </w:t>
      </w:r>
    </w:p>
    <w:p w14:paraId="08E234B3" w14:textId="77777777" w:rsidR="00BF4E5E" w:rsidRDefault="00BF4E5E" w:rsidP="00BF4E5E">
      <w:pPr>
        <w:spacing w:line="276" w:lineRule="auto"/>
        <w:ind w:left="720"/>
        <w:rPr>
          <w:b/>
          <w:bCs/>
        </w:rPr>
      </w:pPr>
      <w:r w:rsidRPr="00FF271A">
        <w:rPr>
          <w:b/>
          <w:bCs/>
        </w:rPr>
        <w:t xml:space="preserve">Step 1. Multiply the total number of semester credits (SCs) by the number of minutes per </w:t>
      </w:r>
      <w:r>
        <w:rPr>
          <w:b/>
          <w:bCs/>
        </w:rPr>
        <w:t>semester credit</w:t>
      </w:r>
      <w:r w:rsidRPr="00FF271A">
        <w:rPr>
          <w:b/>
          <w:bCs/>
        </w:rPr>
        <w:t xml:space="preserve">. </w:t>
      </w:r>
    </w:p>
    <w:p w14:paraId="690C646F" w14:textId="77777777" w:rsidR="00BF4E5E" w:rsidRPr="00A85D59" w:rsidRDefault="00BF4E5E" w:rsidP="00BF4E5E">
      <w:pPr>
        <w:spacing w:line="276" w:lineRule="auto"/>
        <w:ind w:left="720"/>
      </w:pPr>
      <w:r w:rsidRPr="00692D45">
        <w:t xml:space="preserve">2 SCs X </w:t>
      </w:r>
      <w:r>
        <w:t>4000</w:t>
      </w:r>
      <w:r w:rsidRPr="00692D45">
        <w:t xml:space="preserve"> minutes = </w:t>
      </w:r>
      <w:r>
        <w:t xml:space="preserve">8000 </w:t>
      </w:r>
      <w:r w:rsidRPr="00692D45">
        <w:t>minutes</w:t>
      </w:r>
    </w:p>
    <w:p w14:paraId="1B75DE84" w14:textId="77777777" w:rsidR="00BF4E5E" w:rsidRDefault="00BF4E5E" w:rsidP="00BF4E5E">
      <w:pPr>
        <w:spacing w:line="276" w:lineRule="auto"/>
        <w:ind w:left="720"/>
        <w:rPr>
          <w:b/>
          <w:bCs/>
        </w:rPr>
      </w:pPr>
      <w:r w:rsidRPr="00FF271A">
        <w:rPr>
          <w:b/>
          <w:bCs/>
        </w:rPr>
        <w:t xml:space="preserve">Step 2. </w:t>
      </w:r>
      <w:r>
        <w:rPr>
          <w:b/>
          <w:bCs/>
        </w:rPr>
        <w:t>Divide</w:t>
      </w:r>
      <w:r w:rsidRPr="00FF271A">
        <w:rPr>
          <w:b/>
          <w:bCs/>
        </w:rPr>
        <w:t xml:space="preserve"> the total number of minutes by the total number of weeks. </w:t>
      </w:r>
    </w:p>
    <w:p w14:paraId="13E62434" w14:textId="77777777" w:rsidR="00BF4E5E" w:rsidRPr="00A85D59" w:rsidRDefault="00BF4E5E" w:rsidP="00BF4E5E">
      <w:pPr>
        <w:spacing w:line="276" w:lineRule="auto"/>
        <w:ind w:left="720"/>
      </w:pPr>
      <w:r>
        <w:t>8000</w:t>
      </w:r>
      <w:r w:rsidRPr="00692D45">
        <w:t xml:space="preserve"> minutes/1</w:t>
      </w:r>
      <w:r>
        <w:t>6</w:t>
      </w:r>
      <w:r w:rsidRPr="00692D45">
        <w:t xml:space="preserve"> weeks =</w:t>
      </w:r>
      <w:r>
        <w:t>5</w:t>
      </w:r>
      <w:r w:rsidRPr="00692D45">
        <w:t>00 minutes/week</w:t>
      </w:r>
    </w:p>
    <w:p w14:paraId="7F07A5D8" w14:textId="77777777" w:rsidR="00BF4E5E" w:rsidRPr="008F5846" w:rsidRDefault="00BF4E5E" w:rsidP="00BF4E5E">
      <w:pPr>
        <w:spacing w:line="276" w:lineRule="auto"/>
        <w:ind w:left="720"/>
        <w:rPr>
          <w:b/>
          <w:bCs/>
        </w:rPr>
      </w:pPr>
      <w:r w:rsidRPr="00FF271A">
        <w:rPr>
          <w:b/>
          <w:bCs/>
        </w:rPr>
        <w:t xml:space="preserve">Step 3. Divide the total number of minutes/weeks by 50 minutes (1 hour). </w:t>
      </w:r>
    </w:p>
    <w:p w14:paraId="63725032" w14:textId="77777777" w:rsidR="00BF4E5E" w:rsidRPr="00A85D59" w:rsidRDefault="00BF4E5E" w:rsidP="00BF4E5E">
      <w:pPr>
        <w:spacing w:line="276" w:lineRule="auto"/>
        <w:ind w:left="720"/>
      </w:pPr>
      <w:r>
        <w:t>5</w:t>
      </w:r>
      <w:r w:rsidRPr="00692D45">
        <w:t xml:space="preserve">00 minutes/week/50 minutes= </w:t>
      </w:r>
      <w:r>
        <w:t>10</w:t>
      </w:r>
      <w:r w:rsidRPr="00692D45">
        <w:t xml:space="preserve"> hours per week</w:t>
      </w:r>
    </w:p>
    <w:p w14:paraId="337B6A67" w14:textId="77777777" w:rsidR="00BF4E5E" w:rsidRPr="00D85D71" w:rsidRDefault="00BF4E5E" w:rsidP="00BF4E5E">
      <w:pPr>
        <w:spacing w:line="276" w:lineRule="auto"/>
        <w:ind w:left="720"/>
        <w:rPr>
          <w:b/>
          <w:bCs/>
        </w:rPr>
      </w:pPr>
      <w:r w:rsidRPr="00D85D71">
        <w:rPr>
          <w:b/>
          <w:bCs/>
        </w:rPr>
        <w:t xml:space="preserve">Step 4: If </w:t>
      </w:r>
      <w:r>
        <w:rPr>
          <w:b/>
          <w:bCs/>
        </w:rPr>
        <w:t xml:space="preserve">there </w:t>
      </w:r>
      <w:r w:rsidRPr="00D85D71">
        <w:rPr>
          <w:b/>
          <w:bCs/>
        </w:rPr>
        <w:t xml:space="preserve">are two methods of delivery per course, add Step 3 for each delivery type. </w:t>
      </w:r>
    </w:p>
    <w:p w14:paraId="20ADBBE6" w14:textId="77777777" w:rsidR="00BF4E5E" w:rsidRPr="00D85D71" w:rsidRDefault="00BF4E5E" w:rsidP="00BF4E5E">
      <w:pPr>
        <w:spacing w:line="276" w:lineRule="auto"/>
        <w:ind w:left="720"/>
      </w:pPr>
      <w:r w:rsidRPr="00D85D71">
        <w:t>2 hours/week lecture, 10 hours/week clinical</w:t>
      </w:r>
      <w:r>
        <w:t xml:space="preserve"> </w:t>
      </w:r>
    </w:p>
    <w:p w14:paraId="440E2F29" w14:textId="77777777" w:rsidR="00BF4E5E" w:rsidRPr="00D61D53" w:rsidRDefault="00BF4E5E" w:rsidP="00BF4E5E">
      <w:pPr>
        <w:tabs>
          <w:tab w:val="left" w:pos="1572"/>
        </w:tabs>
      </w:pPr>
    </w:p>
    <w:p w14:paraId="6F34121B" w14:textId="77777777" w:rsidR="00BF4E5E" w:rsidRDefault="00BF4E5E" w:rsidP="00BF4E5E"/>
    <w:p w14:paraId="64FF081A" w14:textId="7C053229" w:rsidR="00D61D53" w:rsidRPr="00D61D53" w:rsidRDefault="00D61D53" w:rsidP="00BF4E5E"/>
    <w:sectPr w:rsidR="00D61D53" w:rsidRPr="00D61D53">
      <w:pgSz w:w="12240" w:h="15840"/>
      <w:pgMar w:top="1380" w:right="980" w:bottom="860" w:left="1320" w:header="0" w:footer="672" w:gutter="0"/>
      <w:cols w:space="720" w:equalWidth="0">
        <w:col w:w="994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AAD96" w14:textId="77777777" w:rsidR="00F748F4" w:rsidRDefault="00F748F4">
      <w:r>
        <w:separator/>
      </w:r>
    </w:p>
  </w:endnote>
  <w:endnote w:type="continuationSeparator" w:id="0">
    <w:p w14:paraId="3750F4F2" w14:textId="77777777" w:rsidR="00F748F4" w:rsidRDefault="00F74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A71F1" w14:textId="77777777" w:rsidR="00A23AD1" w:rsidRDefault="00A23AD1">
    <w:pPr>
      <w:pStyle w:val="Footer"/>
      <w:jc w:val="center"/>
    </w:pPr>
    <w:r>
      <w:fldChar w:fldCharType="begin"/>
    </w:r>
    <w:r>
      <w:instrText xml:space="preserve"> PAGE   \* MERGEFORMAT </w:instrText>
    </w:r>
    <w:r>
      <w:fldChar w:fldCharType="separate"/>
    </w:r>
    <w:r w:rsidR="005C15A7">
      <w:rPr>
        <w:noProof/>
      </w:rPr>
      <w:t>2</w:t>
    </w:r>
    <w:r>
      <w:fldChar w:fldCharType="end"/>
    </w:r>
  </w:p>
  <w:p w14:paraId="37E1ECF0" w14:textId="77777777" w:rsidR="00814BC5" w:rsidRDefault="00814BC5">
    <w:pPr>
      <w:pStyle w:val="BodyText"/>
      <w:kinsoku w:val="0"/>
      <w:overflowPunct w:val="0"/>
      <w:spacing w:line="14" w:lineRule="auto"/>
      <w:ind w:left="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8F830" w14:textId="77777777" w:rsidR="00F748F4" w:rsidRDefault="00F748F4">
      <w:r>
        <w:separator/>
      </w:r>
    </w:p>
  </w:footnote>
  <w:footnote w:type="continuationSeparator" w:id="0">
    <w:p w14:paraId="66C0EF7F" w14:textId="77777777" w:rsidR="00F748F4" w:rsidRDefault="00F748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1209" w:hanging="370"/>
      </w:pPr>
      <w:rPr>
        <w:rFonts w:cs="Times New Roman"/>
      </w:rPr>
    </w:lvl>
    <w:lvl w:ilvl="1">
      <w:start w:val="1"/>
      <w:numFmt w:val="decimal"/>
      <w:lvlText w:val="%1.%2"/>
      <w:lvlJc w:val="left"/>
      <w:pPr>
        <w:ind w:left="1209" w:hanging="370"/>
      </w:pPr>
      <w:rPr>
        <w:rFonts w:ascii="Times New Roman" w:hAnsi="Times New Roman" w:cs="Times New Roman"/>
        <w:b w:val="0"/>
        <w:bCs w:val="0"/>
        <w:spacing w:val="2"/>
        <w:sz w:val="24"/>
        <w:szCs w:val="24"/>
      </w:rPr>
    </w:lvl>
    <w:lvl w:ilvl="2">
      <w:numFmt w:val="bullet"/>
      <w:lvlText w:val=""/>
      <w:lvlJc w:val="left"/>
      <w:pPr>
        <w:ind w:left="2280" w:hanging="360"/>
      </w:pPr>
      <w:rPr>
        <w:rFonts w:ascii="Wingdings" w:hAnsi="Wingdings"/>
        <w:b w:val="0"/>
        <w:sz w:val="24"/>
      </w:rPr>
    </w:lvl>
    <w:lvl w:ilvl="3">
      <w:numFmt w:val="bullet"/>
      <w:lvlText w:val="•"/>
      <w:lvlJc w:val="left"/>
      <w:pPr>
        <w:ind w:left="3902" w:hanging="360"/>
      </w:pPr>
    </w:lvl>
    <w:lvl w:ilvl="4">
      <w:numFmt w:val="bullet"/>
      <w:lvlText w:val="•"/>
      <w:lvlJc w:val="left"/>
      <w:pPr>
        <w:ind w:left="4713" w:hanging="360"/>
      </w:pPr>
    </w:lvl>
    <w:lvl w:ilvl="5">
      <w:numFmt w:val="bullet"/>
      <w:lvlText w:val="•"/>
      <w:lvlJc w:val="left"/>
      <w:pPr>
        <w:ind w:left="5524" w:hanging="360"/>
      </w:pPr>
    </w:lvl>
    <w:lvl w:ilvl="6">
      <w:numFmt w:val="bullet"/>
      <w:lvlText w:val="•"/>
      <w:lvlJc w:val="left"/>
      <w:pPr>
        <w:ind w:left="6335" w:hanging="360"/>
      </w:pPr>
    </w:lvl>
    <w:lvl w:ilvl="7">
      <w:numFmt w:val="bullet"/>
      <w:lvlText w:val="•"/>
      <w:lvlJc w:val="left"/>
      <w:pPr>
        <w:ind w:left="7146" w:hanging="360"/>
      </w:pPr>
    </w:lvl>
    <w:lvl w:ilvl="8">
      <w:numFmt w:val="bullet"/>
      <w:lvlText w:val="•"/>
      <w:lvlJc w:val="left"/>
      <w:pPr>
        <w:ind w:left="7957" w:hanging="360"/>
      </w:pPr>
    </w:lvl>
  </w:abstractNum>
  <w:abstractNum w:abstractNumId="1" w15:restartNumberingAfterBreak="0">
    <w:nsid w:val="00000403"/>
    <w:multiLevelType w:val="multilevel"/>
    <w:tmpl w:val="00000886"/>
    <w:lvl w:ilvl="0">
      <w:start w:val="2"/>
      <w:numFmt w:val="decimal"/>
      <w:lvlText w:val="%1"/>
      <w:lvlJc w:val="left"/>
      <w:pPr>
        <w:ind w:left="1219" w:hanging="380"/>
      </w:pPr>
      <w:rPr>
        <w:rFonts w:cs="Times New Roman"/>
      </w:rPr>
    </w:lvl>
    <w:lvl w:ilvl="1">
      <w:start w:val="1"/>
      <w:numFmt w:val="decimal"/>
      <w:lvlText w:val="%1.%2"/>
      <w:lvlJc w:val="left"/>
      <w:pPr>
        <w:ind w:left="1219" w:hanging="380"/>
      </w:pPr>
      <w:rPr>
        <w:rFonts w:ascii="Times New Roman" w:hAnsi="Times New Roman" w:cs="Times New Roman"/>
        <w:b w:val="0"/>
        <w:bCs w:val="0"/>
        <w:spacing w:val="4"/>
        <w:sz w:val="24"/>
        <w:szCs w:val="24"/>
      </w:rPr>
    </w:lvl>
    <w:lvl w:ilvl="2">
      <w:numFmt w:val="bullet"/>
      <w:lvlText w:val="•"/>
      <w:lvlJc w:val="left"/>
      <w:pPr>
        <w:ind w:left="2891" w:hanging="380"/>
      </w:pPr>
    </w:lvl>
    <w:lvl w:ilvl="3">
      <w:numFmt w:val="bullet"/>
      <w:lvlText w:val="•"/>
      <w:lvlJc w:val="left"/>
      <w:pPr>
        <w:ind w:left="3727" w:hanging="380"/>
      </w:pPr>
    </w:lvl>
    <w:lvl w:ilvl="4">
      <w:numFmt w:val="bullet"/>
      <w:lvlText w:val="•"/>
      <w:lvlJc w:val="left"/>
      <w:pPr>
        <w:ind w:left="4563" w:hanging="380"/>
      </w:pPr>
    </w:lvl>
    <w:lvl w:ilvl="5">
      <w:numFmt w:val="bullet"/>
      <w:lvlText w:val="•"/>
      <w:lvlJc w:val="left"/>
      <w:pPr>
        <w:ind w:left="5399" w:hanging="380"/>
      </w:pPr>
    </w:lvl>
    <w:lvl w:ilvl="6">
      <w:numFmt w:val="bullet"/>
      <w:lvlText w:val="•"/>
      <w:lvlJc w:val="left"/>
      <w:pPr>
        <w:ind w:left="6235" w:hanging="380"/>
      </w:pPr>
    </w:lvl>
    <w:lvl w:ilvl="7">
      <w:numFmt w:val="bullet"/>
      <w:lvlText w:val="•"/>
      <w:lvlJc w:val="left"/>
      <w:pPr>
        <w:ind w:left="7071" w:hanging="380"/>
      </w:pPr>
    </w:lvl>
    <w:lvl w:ilvl="8">
      <w:numFmt w:val="bullet"/>
      <w:lvlText w:val="•"/>
      <w:lvlJc w:val="left"/>
      <w:pPr>
        <w:ind w:left="7907" w:hanging="380"/>
      </w:pPr>
    </w:lvl>
  </w:abstractNum>
  <w:abstractNum w:abstractNumId="2" w15:restartNumberingAfterBreak="0">
    <w:nsid w:val="00000404"/>
    <w:multiLevelType w:val="multilevel"/>
    <w:tmpl w:val="00000887"/>
    <w:lvl w:ilvl="0">
      <w:start w:val="3"/>
      <w:numFmt w:val="decimal"/>
      <w:lvlText w:val="%1"/>
      <w:lvlJc w:val="left"/>
      <w:pPr>
        <w:ind w:left="1209" w:hanging="370"/>
      </w:pPr>
      <w:rPr>
        <w:rFonts w:cs="Times New Roman"/>
      </w:rPr>
    </w:lvl>
    <w:lvl w:ilvl="1">
      <w:start w:val="1"/>
      <w:numFmt w:val="decimal"/>
      <w:lvlText w:val="%1.%2"/>
      <w:lvlJc w:val="left"/>
      <w:pPr>
        <w:ind w:left="1209" w:hanging="370"/>
      </w:pPr>
      <w:rPr>
        <w:rFonts w:ascii="Times New Roman" w:hAnsi="Times New Roman" w:cs="Times New Roman"/>
        <w:b w:val="0"/>
        <w:bCs w:val="0"/>
        <w:spacing w:val="2"/>
        <w:sz w:val="24"/>
        <w:szCs w:val="24"/>
      </w:rPr>
    </w:lvl>
    <w:lvl w:ilvl="2">
      <w:numFmt w:val="bullet"/>
      <w:lvlText w:val="•"/>
      <w:lvlJc w:val="left"/>
      <w:pPr>
        <w:ind w:left="2879" w:hanging="370"/>
      </w:pPr>
    </w:lvl>
    <w:lvl w:ilvl="3">
      <w:numFmt w:val="bullet"/>
      <w:lvlText w:val="•"/>
      <w:lvlJc w:val="left"/>
      <w:pPr>
        <w:ind w:left="3714" w:hanging="370"/>
      </w:pPr>
    </w:lvl>
    <w:lvl w:ilvl="4">
      <w:numFmt w:val="bullet"/>
      <w:lvlText w:val="•"/>
      <w:lvlJc w:val="left"/>
      <w:pPr>
        <w:ind w:left="4549" w:hanging="370"/>
      </w:pPr>
    </w:lvl>
    <w:lvl w:ilvl="5">
      <w:numFmt w:val="bullet"/>
      <w:lvlText w:val="•"/>
      <w:lvlJc w:val="left"/>
      <w:pPr>
        <w:ind w:left="5384" w:hanging="370"/>
      </w:pPr>
    </w:lvl>
    <w:lvl w:ilvl="6">
      <w:numFmt w:val="bullet"/>
      <w:lvlText w:val="•"/>
      <w:lvlJc w:val="left"/>
      <w:pPr>
        <w:ind w:left="6219" w:hanging="370"/>
      </w:pPr>
    </w:lvl>
    <w:lvl w:ilvl="7">
      <w:numFmt w:val="bullet"/>
      <w:lvlText w:val="•"/>
      <w:lvlJc w:val="left"/>
      <w:pPr>
        <w:ind w:left="7054" w:hanging="370"/>
      </w:pPr>
    </w:lvl>
    <w:lvl w:ilvl="8">
      <w:numFmt w:val="bullet"/>
      <w:lvlText w:val="•"/>
      <w:lvlJc w:val="left"/>
      <w:pPr>
        <w:ind w:left="7889" w:hanging="370"/>
      </w:pPr>
    </w:lvl>
  </w:abstractNum>
  <w:abstractNum w:abstractNumId="3" w15:restartNumberingAfterBreak="0">
    <w:nsid w:val="00000405"/>
    <w:multiLevelType w:val="multilevel"/>
    <w:tmpl w:val="00000888"/>
    <w:lvl w:ilvl="0">
      <w:start w:val="4"/>
      <w:numFmt w:val="decimal"/>
      <w:lvlText w:val="%1"/>
      <w:lvlJc w:val="left"/>
      <w:pPr>
        <w:ind w:left="1389" w:hanging="370"/>
      </w:pPr>
      <w:rPr>
        <w:rFonts w:cs="Times New Roman"/>
      </w:rPr>
    </w:lvl>
    <w:lvl w:ilvl="1">
      <w:start w:val="1"/>
      <w:numFmt w:val="decimal"/>
      <w:lvlText w:val="%1.%2"/>
      <w:lvlJc w:val="left"/>
      <w:pPr>
        <w:ind w:left="1389" w:hanging="370"/>
      </w:pPr>
      <w:rPr>
        <w:rFonts w:ascii="Times New Roman" w:hAnsi="Times New Roman" w:cs="Times New Roman"/>
        <w:b w:val="0"/>
        <w:bCs w:val="0"/>
        <w:spacing w:val="2"/>
        <w:sz w:val="24"/>
        <w:szCs w:val="24"/>
      </w:rPr>
    </w:lvl>
    <w:lvl w:ilvl="2">
      <w:numFmt w:val="bullet"/>
      <w:lvlText w:val="•"/>
      <w:lvlJc w:val="left"/>
      <w:pPr>
        <w:ind w:left="3067" w:hanging="370"/>
      </w:pPr>
    </w:lvl>
    <w:lvl w:ilvl="3">
      <w:numFmt w:val="bullet"/>
      <w:lvlText w:val="•"/>
      <w:lvlJc w:val="left"/>
      <w:pPr>
        <w:ind w:left="3906" w:hanging="370"/>
      </w:pPr>
    </w:lvl>
    <w:lvl w:ilvl="4">
      <w:numFmt w:val="bullet"/>
      <w:lvlText w:val="•"/>
      <w:lvlJc w:val="left"/>
      <w:pPr>
        <w:ind w:left="4745" w:hanging="370"/>
      </w:pPr>
    </w:lvl>
    <w:lvl w:ilvl="5">
      <w:numFmt w:val="bullet"/>
      <w:lvlText w:val="•"/>
      <w:lvlJc w:val="left"/>
      <w:pPr>
        <w:ind w:left="5584" w:hanging="370"/>
      </w:pPr>
    </w:lvl>
    <w:lvl w:ilvl="6">
      <w:numFmt w:val="bullet"/>
      <w:lvlText w:val="•"/>
      <w:lvlJc w:val="left"/>
      <w:pPr>
        <w:ind w:left="6423" w:hanging="370"/>
      </w:pPr>
    </w:lvl>
    <w:lvl w:ilvl="7">
      <w:numFmt w:val="bullet"/>
      <w:lvlText w:val="•"/>
      <w:lvlJc w:val="left"/>
      <w:pPr>
        <w:ind w:left="7262" w:hanging="370"/>
      </w:pPr>
    </w:lvl>
    <w:lvl w:ilvl="8">
      <w:numFmt w:val="bullet"/>
      <w:lvlText w:val="•"/>
      <w:lvlJc w:val="left"/>
      <w:pPr>
        <w:ind w:left="8101" w:hanging="370"/>
      </w:pPr>
    </w:lvl>
  </w:abstractNum>
  <w:abstractNum w:abstractNumId="4" w15:restartNumberingAfterBreak="0">
    <w:nsid w:val="00000406"/>
    <w:multiLevelType w:val="multilevel"/>
    <w:tmpl w:val="00000889"/>
    <w:lvl w:ilvl="0">
      <w:start w:val="6"/>
      <w:numFmt w:val="decimal"/>
      <w:lvlText w:val="%1"/>
      <w:lvlJc w:val="left"/>
      <w:pPr>
        <w:ind w:left="1199" w:hanging="380"/>
      </w:pPr>
      <w:rPr>
        <w:rFonts w:cs="Times New Roman"/>
      </w:rPr>
    </w:lvl>
    <w:lvl w:ilvl="1">
      <w:start w:val="1"/>
      <w:numFmt w:val="decimal"/>
      <w:lvlText w:val="%1.%2"/>
      <w:lvlJc w:val="left"/>
      <w:pPr>
        <w:ind w:left="1199" w:hanging="380"/>
      </w:pPr>
      <w:rPr>
        <w:rFonts w:ascii="Times New Roman" w:hAnsi="Times New Roman" w:cs="Times New Roman"/>
        <w:b w:val="0"/>
        <w:bCs w:val="0"/>
        <w:spacing w:val="4"/>
        <w:sz w:val="24"/>
        <w:szCs w:val="24"/>
      </w:rPr>
    </w:lvl>
    <w:lvl w:ilvl="2">
      <w:numFmt w:val="bullet"/>
      <w:lvlText w:val="•"/>
      <w:lvlJc w:val="left"/>
      <w:pPr>
        <w:ind w:left="2867" w:hanging="380"/>
      </w:pPr>
    </w:lvl>
    <w:lvl w:ilvl="3">
      <w:numFmt w:val="bullet"/>
      <w:lvlText w:val="•"/>
      <w:lvlJc w:val="left"/>
      <w:pPr>
        <w:ind w:left="3701" w:hanging="380"/>
      </w:pPr>
    </w:lvl>
    <w:lvl w:ilvl="4">
      <w:numFmt w:val="bullet"/>
      <w:lvlText w:val="•"/>
      <w:lvlJc w:val="left"/>
      <w:pPr>
        <w:ind w:left="4535" w:hanging="380"/>
      </w:pPr>
    </w:lvl>
    <w:lvl w:ilvl="5">
      <w:numFmt w:val="bullet"/>
      <w:lvlText w:val="•"/>
      <w:lvlJc w:val="left"/>
      <w:pPr>
        <w:ind w:left="5369" w:hanging="380"/>
      </w:pPr>
    </w:lvl>
    <w:lvl w:ilvl="6">
      <w:numFmt w:val="bullet"/>
      <w:lvlText w:val="•"/>
      <w:lvlJc w:val="left"/>
      <w:pPr>
        <w:ind w:left="6203" w:hanging="380"/>
      </w:pPr>
    </w:lvl>
    <w:lvl w:ilvl="7">
      <w:numFmt w:val="bullet"/>
      <w:lvlText w:val="•"/>
      <w:lvlJc w:val="left"/>
      <w:pPr>
        <w:ind w:left="7037" w:hanging="380"/>
      </w:pPr>
    </w:lvl>
    <w:lvl w:ilvl="8">
      <w:numFmt w:val="bullet"/>
      <w:lvlText w:val="•"/>
      <w:lvlJc w:val="left"/>
      <w:pPr>
        <w:ind w:left="7871" w:hanging="380"/>
      </w:pPr>
    </w:lvl>
  </w:abstractNum>
  <w:abstractNum w:abstractNumId="5" w15:restartNumberingAfterBreak="0">
    <w:nsid w:val="00000407"/>
    <w:multiLevelType w:val="multilevel"/>
    <w:tmpl w:val="0000088A"/>
    <w:lvl w:ilvl="0">
      <w:start w:val="8"/>
      <w:numFmt w:val="decimal"/>
      <w:lvlText w:val="%1"/>
      <w:lvlJc w:val="left"/>
      <w:pPr>
        <w:ind w:left="1180" w:hanging="360"/>
      </w:pPr>
      <w:rPr>
        <w:rFonts w:cs="Times New Roman"/>
      </w:rPr>
    </w:lvl>
    <w:lvl w:ilvl="1">
      <w:start w:val="1"/>
      <w:numFmt w:val="decimal"/>
      <w:lvlText w:val="%1.%2"/>
      <w:lvlJc w:val="left"/>
      <w:pPr>
        <w:ind w:left="1180" w:hanging="360"/>
      </w:pPr>
      <w:rPr>
        <w:rFonts w:ascii="Times New Roman" w:hAnsi="Times New Roman" w:cs="Times New Roman"/>
        <w:b w:val="0"/>
        <w:bCs w:val="0"/>
        <w:sz w:val="24"/>
        <w:szCs w:val="24"/>
      </w:rPr>
    </w:lvl>
    <w:lvl w:ilvl="2">
      <w:numFmt w:val="bullet"/>
      <w:lvlText w:val="•"/>
      <w:lvlJc w:val="left"/>
      <w:pPr>
        <w:ind w:left="2852" w:hanging="360"/>
      </w:pPr>
    </w:lvl>
    <w:lvl w:ilvl="3">
      <w:numFmt w:val="bullet"/>
      <w:lvlText w:val="•"/>
      <w:lvlJc w:val="left"/>
      <w:pPr>
        <w:ind w:left="3688" w:hanging="360"/>
      </w:pPr>
    </w:lvl>
    <w:lvl w:ilvl="4">
      <w:numFmt w:val="bullet"/>
      <w:lvlText w:val="•"/>
      <w:lvlJc w:val="left"/>
      <w:pPr>
        <w:ind w:left="4524" w:hanging="360"/>
      </w:pPr>
    </w:lvl>
    <w:lvl w:ilvl="5">
      <w:numFmt w:val="bullet"/>
      <w:lvlText w:val="•"/>
      <w:lvlJc w:val="left"/>
      <w:pPr>
        <w:ind w:left="5360" w:hanging="360"/>
      </w:pPr>
    </w:lvl>
    <w:lvl w:ilvl="6">
      <w:numFmt w:val="bullet"/>
      <w:lvlText w:val="•"/>
      <w:lvlJc w:val="left"/>
      <w:pPr>
        <w:ind w:left="6196" w:hanging="360"/>
      </w:pPr>
    </w:lvl>
    <w:lvl w:ilvl="7">
      <w:numFmt w:val="bullet"/>
      <w:lvlText w:val="•"/>
      <w:lvlJc w:val="left"/>
      <w:pPr>
        <w:ind w:left="7032" w:hanging="360"/>
      </w:pPr>
    </w:lvl>
    <w:lvl w:ilvl="8">
      <w:numFmt w:val="bullet"/>
      <w:lvlText w:val="•"/>
      <w:lvlJc w:val="left"/>
      <w:pPr>
        <w:ind w:left="7868" w:hanging="360"/>
      </w:pPr>
    </w:lvl>
  </w:abstractNum>
  <w:abstractNum w:abstractNumId="6" w15:restartNumberingAfterBreak="0">
    <w:nsid w:val="00000408"/>
    <w:multiLevelType w:val="multilevel"/>
    <w:tmpl w:val="0000088B"/>
    <w:lvl w:ilvl="0">
      <w:start w:val="12"/>
      <w:numFmt w:val="decimal"/>
      <w:lvlText w:val="%1"/>
      <w:lvlJc w:val="left"/>
      <w:pPr>
        <w:ind w:left="600" w:hanging="480"/>
      </w:pPr>
      <w:rPr>
        <w:rFonts w:cs="Times New Roman"/>
      </w:rPr>
    </w:lvl>
    <w:lvl w:ilvl="1">
      <w:start w:val="1"/>
      <w:numFmt w:val="decimal"/>
      <w:lvlText w:val="%1.%2"/>
      <w:lvlJc w:val="left"/>
      <w:pPr>
        <w:ind w:left="600" w:hanging="480"/>
      </w:pPr>
      <w:rPr>
        <w:rFonts w:ascii="Times New Roman" w:hAnsi="Times New Roman" w:cs="Times New Roman"/>
        <w:b/>
        <w:bCs/>
        <w:sz w:val="24"/>
        <w:szCs w:val="24"/>
      </w:rPr>
    </w:lvl>
    <w:lvl w:ilvl="2">
      <w:start w:val="1"/>
      <w:numFmt w:val="decimal"/>
      <w:lvlText w:val="%3."/>
      <w:lvlJc w:val="left"/>
      <w:pPr>
        <w:ind w:left="710" w:hanging="360"/>
      </w:pPr>
      <w:rPr>
        <w:rFonts w:ascii="Times New Roman" w:hAnsi="Times New Roman" w:cs="Times New Roman"/>
        <w:b w:val="0"/>
        <w:bCs w:val="0"/>
        <w:spacing w:val="-5"/>
        <w:sz w:val="24"/>
        <w:szCs w:val="24"/>
      </w:rPr>
    </w:lvl>
    <w:lvl w:ilvl="3">
      <w:numFmt w:val="bullet"/>
      <w:lvlText w:val="•"/>
      <w:lvlJc w:val="left"/>
      <w:pPr>
        <w:ind w:left="2672" w:hanging="360"/>
      </w:pPr>
    </w:lvl>
    <w:lvl w:ilvl="4">
      <w:numFmt w:val="bullet"/>
      <w:lvlText w:val="•"/>
      <w:lvlJc w:val="left"/>
      <w:pPr>
        <w:ind w:left="3653" w:hanging="360"/>
      </w:pPr>
    </w:lvl>
    <w:lvl w:ilvl="5">
      <w:numFmt w:val="bullet"/>
      <w:lvlText w:val="•"/>
      <w:lvlJc w:val="left"/>
      <w:pPr>
        <w:ind w:left="4634" w:hanging="360"/>
      </w:pPr>
    </w:lvl>
    <w:lvl w:ilvl="6">
      <w:numFmt w:val="bullet"/>
      <w:lvlText w:val="•"/>
      <w:lvlJc w:val="left"/>
      <w:pPr>
        <w:ind w:left="5615" w:hanging="360"/>
      </w:pPr>
    </w:lvl>
    <w:lvl w:ilvl="7">
      <w:numFmt w:val="bullet"/>
      <w:lvlText w:val="•"/>
      <w:lvlJc w:val="left"/>
      <w:pPr>
        <w:ind w:left="6596" w:hanging="360"/>
      </w:pPr>
    </w:lvl>
    <w:lvl w:ilvl="8">
      <w:numFmt w:val="bullet"/>
      <w:lvlText w:val="•"/>
      <w:lvlJc w:val="left"/>
      <w:pPr>
        <w:ind w:left="7577" w:hanging="360"/>
      </w:pPr>
    </w:lvl>
  </w:abstractNum>
  <w:abstractNum w:abstractNumId="7" w15:restartNumberingAfterBreak="0">
    <w:nsid w:val="05FA0638"/>
    <w:multiLevelType w:val="multilevel"/>
    <w:tmpl w:val="7AA6C77E"/>
    <w:lvl w:ilvl="0">
      <w:start w:val="12"/>
      <w:numFmt w:val="decimal"/>
      <w:lvlText w:val="%1.0"/>
      <w:lvlJc w:val="left"/>
      <w:pPr>
        <w:ind w:left="540" w:hanging="420"/>
      </w:pPr>
      <w:rPr>
        <w:rFonts w:cs="Times New Roman" w:hint="default"/>
        <w:b/>
      </w:rPr>
    </w:lvl>
    <w:lvl w:ilvl="1">
      <w:start w:val="1"/>
      <w:numFmt w:val="decimal"/>
      <w:lvlText w:val="%1.%2"/>
      <w:lvlJc w:val="left"/>
      <w:pPr>
        <w:ind w:left="1260" w:hanging="420"/>
      </w:pPr>
      <w:rPr>
        <w:rFonts w:cs="Times New Roman" w:hint="default"/>
        <w:b/>
      </w:rPr>
    </w:lvl>
    <w:lvl w:ilvl="2">
      <w:start w:val="1"/>
      <w:numFmt w:val="decimal"/>
      <w:lvlText w:val="%1.%2.%3"/>
      <w:lvlJc w:val="left"/>
      <w:pPr>
        <w:ind w:left="2280" w:hanging="720"/>
      </w:pPr>
      <w:rPr>
        <w:rFonts w:cs="Times New Roman" w:hint="default"/>
        <w:b/>
      </w:rPr>
    </w:lvl>
    <w:lvl w:ilvl="3">
      <w:start w:val="1"/>
      <w:numFmt w:val="decimal"/>
      <w:lvlText w:val="%1.%2.%3.%4"/>
      <w:lvlJc w:val="left"/>
      <w:pPr>
        <w:ind w:left="3000" w:hanging="720"/>
      </w:pPr>
      <w:rPr>
        <w:rFonts w:cs="Times New Roman" w:hint="default"/>
        <w:b/>
      </w:rPr>
    </w:lvl>
    <w:lvl w:ilvl="4">
      <w:start w:val="1"/>
      <w:numFmt w:val="decimal"/>
      <w:lvlText w:val="%1.%2.%3.%4.%5"/>
      <w:lvlJc w:val="left"/>
      <w:pPr>
        <w:ind w:left="4080" w:hanging="1080"/>
      </w:pPr>
      <w:rPr>
        <w:rFonts w:cs="Times New Roman" w:hint="default"/>
        <w:b/>
      </w:rPr>
    </w:lvl>
    <w:lvl w:ilvl="5">
      <w:start w:val="1"/>
      <w:numFmt w:val="decimal"/>
      <w:lvlText w:val="%1.%2.%3.%4.%5.%6"/>
      <w:lvlJc w:val="left"/>
      <w:pPr>
        <w:ind w:left="4800" w:hanging="1080"/>
      </w:pPr>
      <w:rPr>
        <w:rFonts w:cs="Times New Roman" w:hint="default"/>
        <w:b/>
      </w:rPr>
    </w:lvl>
    <w:lvl w:ilvl="6">
      <w:start w:val="1"/>
      <w:numFmt w:val="decimal"/>
      <w:lvlText w:val="%1.%2.%3.%4.%5.%6.%7"/>
      <w:lvlJc w:val="left"/>
      <w:pPr>
        <w:ind w:left="5880" w:hanging="1440"/>
      </w:pPr>
      <w:rPr>
        <w:rFonts w:cs="Times New Roman" w:hint="default"/>
        <w:b/>
      </w:rPr>
    </w:lvl>
    <w:lvl w:ilvl="7">
      <w:start w:val="1"/>
      <w:numFmt w:val="decimal"/>
      <w:lvlText w:val="%1.%2.%3.%4.%5.%6.%7.%8"/>
      <w:lvlJc w:val="left"/>
      <w:pPr>
        <w:ind w:left="6600" w:hanging="1440"/>
      </w:pPr>
      <w:rPr>
        <w:rFonts w:cs="Times New Roman" w:hint="default"/>
        <w:b/>
      </w:rPr>
    </w:lvl>
    <w:lvl w:ilvl="8">
      <w:start w:val="1"/>
      <w:numFmt w:val="decimal"/>
      <w:lvlText w:val="%1.%2.%3.%4.%5.%6.%7.%8.%9"/>
      <w:lvlJc w:val="left"/>
      <w:pPr>
        <w:ind w:left="7680" w:hanging="1800"/>
      </w:pPr>
      <w:rPr>
        <w:rFonts w:cs="Times New Roman" w:hint="default"/>
        <w:b/>
      </w:rPr>
    </w:lvl>
  </w:abstractNum>
  <w:abstractNum w:abstractNumId="8" w15:restartNumberingAfterBreak="0">
    <w:nsid w:val="0DAB1610"/>
    <w:multiLevelType w:val="hybridMultilevel"/>
    <w:tmpl w:val="4A421B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10504843">
    <w:abstractNumId w:val="6"/>
  </w:num>
  <w:num w:numId="2" w16cid:durableId="2031108169">
    <w:abstractNumId w:val="5"/>
  </w:num>
  <w:num w:numId="3" w16cid:durableId="481894098">
    <w:abstractNumId w:val="4"/>
  </w:num>
  <w:num w:numId="4" w16cid:durableId="467213596">
    <w:abstractNumId w:val="3"/>
  </w:num>
  <w:num w:numId="5" w16cid:durableId="1725525448">
    <w:abstractNumId w:val="2"/>
  </w:num>
  <w:num w:numId="6" w16cid:durableId="2141145315">
    <w:abstractNumId w:val="1"/>
  </w:num>
  <w:num w:numId="7" w16cid:durableId="851989573">
    <w:abstractNumId w:val="0"/>
  </w:num>
  <w:num w:numId="8" w16cid:durableId="1651590237">
    <w:abstractNumId w:val="8"/>
  </w:num>
  <w:num w:numId="9" w16cid:durableId="15226209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CDD"/>
    <w:rsid w:val="00012B76"/>
    <w:rsid w:val="00063D89"/>
    <w:rsid w:val="00080CDD"/>
    <w:rsid w:val="000B27C3"/>
    <w:rsid w:val="000D75A7"/>
    <w:rsid w:val="001008A1"/>
    <w:rsid w:val="0011479F"/>
    <w:rsid w:val="00141E3B"/>
    <w:rsid w:val="001A6FAA"/>
    <w:rsid w:val="001B38C9"/>
    <w:rsid w:val="001B5E87"/>
    <w:rsid w:val="00207449"/>
    <w:rsid w:val="00245F99"/>
    <w:rsid w:val="002A0BD9"/>
    <w:rsid w:val="002C7D2D"/>
    <w:rsid w:val="002D2C6F"/>
    <w:rsid w:val="002D7A44"/>
    <w:rsid w:val="002F433F"/>
    <w:rsid w:val="0039142C"/>
    <w:rsid w:val="003F3934"/>
    <w:rsid w:val="00501C4C"/>
    <w:rsid w:val="00596DC0"/>
    <w:rsid w:val="00596E61"/>
    <w:rsid w:val="005A2D12"/>
    <w:rsid w:val="005C15A7"/>
    <w:rsid w:val="005C450E"/>
    <w:rsid w:val="005C71FB"/>
    <w:rsid w:val="00627886"/>
    <w:rsid w:val="006755F1"/>
    <w:rsid w:val="00814BC5"/>
    <w:rsid w:val="008469F0"/>
    <w:rsid w:val="00864369"/>
    <w:rsid w:val="008858B4"/>
    <w:rsid w:val="008A1558"/>
    <w:rsid w:val="00901E22"/>
    <w:rsid w:val="009601BB"/>
    <w:rsid w:val="00A23AD1"/>
    <w:rsid w:val="00A3218A"/>
    <w:rsid w:val="00A70D59"/>
    <w:rsid w:val="00B434C5"/>
    <w:rsid w:val="00B45767"/>
    <w:rsid w:val="00B86765"/>
    <w:rsid w:val="00B90B83"/>
    <w:rsid w:val="00BB0AFF"/>
    <w:rsid w:val="00BE44FC"/>
    <w:rsid w:val="00BF4E5E"/>
    <w:rsid w:val="00C25183"/>
    <w:rsid w:val="00C37696"/>
    <w:rsid w:val="00C52C0D"/>
    <w:rsid w:val="00C54A01"/>
    <w:rsid w:val="00C90583"/>
    <w:rsid w:val="00C9652F"/>
    <w:rsid w:val="00CD0E5F"/>
    <w:rsid w:val="00D10379"/>
    <w:rsid w:val="00D46A39"/>
    <w:rsid w:val="00D561C5"/>
    <w:rsid w:val="00D61D53"/>
    <w:rsid w:val="00DA1309"/>
    <w:rsid w:val="00E334CC"/>
    <w:rsid w:val="00E91C57"/>
    <w:rsid w:val="00E91DC0"/>
    <w:rsid w:val="00EC780F"/>
    <w:rsid w:val="00EF265B"/>
    <w:rsid w:val="00F21803"/>
    <w:rsid w:val="00F377E1"/>
    <w:rsid w:val="00F74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F748F5"/>
  <w14:defaultImageDpi w14:val="0"/>
  <w15:docId w15:val="{C97FA20F-86F0-4410-977D-BFC70C433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ind w:left="11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pPr>
      <w:ind w:left="119"/>
    </w:p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0744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7449"/>
    <w:rPr>
      <w:rFonts w:ascii="Tahoma" w:hAnsi="Tahoma" w:cs="Tahoma"/>
      <w:sz w:val="16"/>
      <w:szCs w:val="16"/>
    </w:rPr>
  </w:style>
  <w:style w:type="paragraph" w:styleId="NormalWeb">
    <w:name w:val="Normal (Web)"/>
    <w:basedOn w:val="Normal"/>
    <w:uiPriority w:val="99"/>
    <w:unhideWhenUsed/>
    <w:rsid w:val="00A23AD1"/>
    <w:pPr>
      <w:widowControl/>
      <w:autoSpaceDE/>
      <w:autoSpaceDN/>
      <w:adjustRightInd/>
      <w:spacing w:before="100" w:beforeAutospacing="1" w:after="100" w:afterAutospacing="1"/>
    </w:pPr>
  </w:style>
  <w:style w:type="paragraph" w:customStyle="1" w:styleId="Default">
    <w:name w:val="Default"/>
    <w:rsid w:val="00A23AD1"/>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A23AD1"/>
    <w:pPr>
      <w:tabs>
        <w:tab w:val="center" w:pos="4680"/>
        <w:tab w:val="right" w:pos="9360"/>
      </w:tabs>
    </w:pPr>
  </w:style>
  <w:style w:type="character" w:customStyle="1" w:styleId="HeaderChar">
    <w:name w:val="Header Char"/>
    <w:basedOn w:val="DefaultParagraphFont"/>
    <w:link w:val="Header"/>
    <w:uiPriority w:val="99"/>
    <w:locked/>
    <w:rsid w:val="00A23AD1"/>
    <w:rPr>
      <w:rFonts w:ascii="Times New Roman" w:hAnsi="Times New Roman" w:cs="Times New Roman"/>
      <w:sz w:val="24"/>
      <w:szCs w:val="24"/>
    </w:rPr>
  </w:style>
  <w:style w:type="paragraph" w:styleId="Footer">
    <w:name w:val="footer"/>
    <w:basedOn w:val="Normal"/>
    <w:link w:val="FooterChar"/>
    <w:uiPriority w:val="99"/>
    <w:unhideWhenUsed/>
    <w:rsid w:val="00A23AD1"/>
    <w:pPr>
      <w:tabs>
        <w:tab w:val="center" w:pos="4680"/>
        <w:tab w:val="right" w:pos="9360"/>
      </w:tabs>
    </w:pPr>
  </w:style>
  <w:style w:type="character" w:customStyle="1" w:styleId="FooterChar">
    <w:name w:val="Footer Char"/>
    <w:basedOn w:val="DefaultParagraphFont"/>
    <w:link w:val="Footer"/>
    <w:uiPriority w:val="99"/>
    <w:locked/>
    <w:rsid w:val="00A23AD1"/>
    <w:rPr>
      <w:rFonts w:ascii="Times New Roman" w:hAnsi="Times New Roman" w:cs="Times New Roman"/>
      <w:sz w:val="24"/>
      <w:szCs w:val="24"/>
    </w:rPr>
  </w:style>
  <w:style w:type="character" w:styleId="Hyperlink">
    <w:name w:val="Hyperlink"/>
    <w:basedOn w:val="DefaultParagraphFont"/>
    <w:uiPriority w:val="99"/>
    <w:unhideWhenUsed/>
    <w:rsid w:val="000D75A7"/>
    <w:rPr>
      <w:color w:val="0563C1"/>
      <w:u w:val="single"/>
    </w:rPr>
  </w:style>
  <w:style w:type="character" w:styleId="Strong">
    <w:name w:val="Strong"/>
    <w:uiPriority w:val="22"/>
    <w:qFormat/>
    <w:rsid w:val="001B5E87"/>
    <w:rPr>
      <w:b/>
      <w:bCs/>
    </w:rPr>
  </w:style>
  <w:style w:type="character" w:customStyle="1" w:styleId="baec5a81-e4d6-4674-97f3-e9220f0136c1">
    <w:name w:val="baec5a81-e4d6-4674-97f3-e9220f0136c1"/>
    <w:rsid w:val="001B5E87"/>
  </w:style>
  <w:style w:type="character" w:styleId="CommentReference">
    <w:name w:val="annotation reference"/>
    <w:basedOn w:val="DefaultParagraphFont"/>
    <w:uiPriority w:val="99"/>
    <w:unhideWhenUsed/>
    <w:rsid w:val="00141E3B"/>
    <w:rPr>
      <w:sz w:val="16"/>
      <w:szCs w:val="16"/>
    </w:rPr>
  </w:style>
  <w:style w:type="paragraph" w:styleId="CommentText">
    <w:name w:val="annotation text"/>
    <w:basedOn w:val="Normal"/>
    <w:link w:val="CommentTextChar"/>
    <w:uiPriority w:val="99"/>
    <w:unhideWhenUsed/>
    <w:rsid w:val="00141E3B"/>
    <w:pPr>
      <w:widowControl/>
      <w:autoSpaceDE/>
      <w:autoSpaceDN/>
      <w:adjustRightInd/>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141E3B"/>
    <w:rPr>
      <w:rFonts w:eastAsiaTheme="minorHAnsi" w:cstheme="minorBidi"/>
      <w:sz w:val="20"/>
      <w:szCs w:val="20"/>
    </w:rPr>
  </w:style>
  <w:style w:type="table" w:styleId="TableGrid">
    <w:name w:val="Table Grid"/>
    <w:basedOn w:val="TableNormal"/>
    <w:uiPriority w:val="39"/>
    <w:rsid w:val="00D61D53"/>
    <w:pPr>
      <w:spacing w:after="0" w:line="240" w:lineRule="auto"/>
    </w:pPr>
    <w:rPr>
      <w:rFonts w:eastAsiaTheme="minorHAnsi" w:cstheme="minorBidi"/>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61D53"/>
    <w:pPr>
      <w:spacing w:after="0" w:line="240" w:lineRule="auto"/>
    </w:pPr>
    <w:rPr>
      <w:rFonts w:eastAsiaTheme="minorHAnsi" w:cstheme="minorBidi"/>
      <w:kern w:val="2"/>
      <w14:ligatures w14:val="standardContextual"/>
    </w:rPr>
  </w:style>
  <w:style w:type="paragraph" w:styleId="Revision">
    <w:name w:val="Revision"/>
    <w:hidden/>
    <w:uiPriority w:val="99"/>
    <w:semiHidden/>
    <w:rsid w:val="00BB0AFF"/>
    <w:pPr>
      <w:spacing w:after="0" w:line="240" w:lineRule="auto"/>
    </w:pPr>
    <w:rPr>
      <w:rFonts w:ascii="Times New Roman" w:hAnsi="Times New Roman"/>
      <w:sz w:val="24"/>
      <w:szCs w:val="24"/>
    </w:rPr>
  </w:style>
  <w:style w:type="paragraph" w:styleId="CommentSubject">
    <w:name w:val="annotation subject"/>
    <w:basedOn w:val="CommentText"/>
    <w:next w:val="CommentText"/>
    <w:link w:val="CommentSubjectChar"/>
    <w:uiPriority w:val="99"/>
    <w:rsid w:val="00EF265B"/>
    <w:pPr>
      <w:widowControl w:val="0"/>
      <w:autoSpaceDE w:val="0"/>
      <w:autoSpaceDN w:val="0"/>
      <w:adjustRightInd w:val="0"/>
      <w:spacing w:after="0"/>
    </w:pPr>
    <w:rPr>
      <w:rFonts w:ascii="Times New Roman" w:eastAsiaTheme="minorEastAsia" w:hAnsi="Times New Roman" w:cs="Times New Roman"/>
      <w:b/>
      <w:bCs/>
    </w:rPr>
  </w:style>
  <w:style w:type="character" w:customStyle="1" w:styleId="CommentSubjectChar">
    <w:name w:val="Comment Subject Char"/>
    <w:basedOn w:val="CommentTextChar"/>
    <w:link w:val="CommentSubject"/>
    <w:uiPriority w:val="99"/>
    <w:rsid w:val="00EF265B"/>
    <w:rPr>
      <w:rFonts w:ascii="Times New Roman" w:eastAsiaTheme="minorHAnsi" w:hAnsi="Times New Roman"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258188">
      <w:bodyDiv w:val="1"/>
      <w:marLeft w:val="0"/>
      <w:marRight w:val="0"/>
      <w:marTop w:val="0"/>
      <w:marBottom w:val="0"/>
      <w:divBdr>
        <w:top w:val="none" w:sz="0" w:space="0" w:color="auto"/>
        <w:left w:val="none" w:sz="0" w:space="0" w:color="auto"/>
        <w:bottom w:val="none" w:sz="0" w:space="0" w:color="auto"/>
        <w:right w:val="none" w:sz="0" w:space="0" w:color="auto"/>
      </w:divBdr>
    </w:div>
    <w:div w:id="422342443">
      <w:marLeft w:val="0"/>
      <w:marRight w:val="0"/>
      <w:marTop w:val="0"/>
      <w:marBottom w:val="0"/>
      <w:divBdr>
        <w:top w:val="none" w:sz="0" w:space="0" w:color="auto"/>
        <w:left w:val="none" w:sz="0" w:space="0" w:color="auto"/>
        <w:bottom w:val="none" w:sz="0" w:space="0" w:color="auto"/>
        <w:right w:val="none" w:sz="0" w:space="0" w:color="auto"/>
      </w:divBdr>
    </w:div>
    <w:div w:id="125246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ocr@ed.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pyright.gov/help/faq"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pyright.gov/" TargetMode="External"/><Relationship Id="rId5" Type="http://schemas.openxmlformats.org/officeDocument/2006/relationships/webSettings" Target="webSettings.xml"/><Relationship Id="rId15" Type="http://schemas.openxmlformats.org/officeDocument/2006/relationships/hyperlink" Target="http://hipaa.uams.edu/" TargetMode="External"/><Relationship Id="rId10" Type="http://schemas.openxmlformats.org/officeDocument/2006/relationships/hyperlink" Target="https://outlook.office365.com/owa/calendar/ITSupportCalvinWebb@uams.edu/bookings/" TargetMode="External"/><Relationship Id="rId4" Type="http://schemas.openxmlformats.org/officeDocument/2006/relationships/settings" Target="settings.xml"/><Relationship Id="rId9" Type="http://schemas.openxmlformats.org/officeDocument/2006/relationships/hyperlink" Target="mailto:CDWebb2@uams.edu" TargetMode="External"/><Relationship Id="rId14" Type="http://schemas.openxmlformats.org/officeDocument/2006/relationships/hyperlink" Target="http://students.uams.edu/ada-disability-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184D0-8ACE-4CD1-8904-F317D0677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4427</Words>
  <Characters>24879</Characters>
  <Application>Microsoft Office Word</Application>
  <DocSecurity>4</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29248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uams</dc:creator>
  <cp:keywords/>
  <dc:description/>
  <cp:lastModifiedBy>Fitzhugh, Bridget</cp:lastModifiedBy>
  <cp:revision>2</cp:revision>
  <dcterms:created xsi:type="dcterms:W3CDTF">2024-06-22T14:13:00Z</dcterms:created>
  <dcterms:modified xsi:type="dcterms:W3CDTF">2024-06-22T14:13:00Z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ca390d5-a4f3-448c-8368-24080179bc53_Enabled">
    <vt:lpwstr>true</vt:lpwstr>
  </property>
  <property fmtid="{D5CDD505-2E9C-101B-9397-08002B2CF9AE}" pid="3" name="MSIP_Label_8ca390d5-a4f3-448c-8368-24080179bc53_SetDate">
    <vt:lpwstr>2023-11-08T22:46:19Z</vt:lpwstr>
  </property>
  <property fmtid="{D5CDD505-2E9C-101B-9397-08002B2CF9AE}" pid="4" name="MSIP_Label_8ca390d5-a4f3-448c-8368-24080179bc53_Method">
    <vt:lpwstr>Standard</vt:lpwstr>
  </property>
  <property fmtid="{D5CDD505-2E9C-101B-9397-08002B2CF9AE}" pid="5" name="MSIP_Label_8ca390d5-a4f3-448c-8368-24080179bc53_Name">
    <vt:lpwstr>Low Risk</vt:lpwstr>
  </property>
  <property fmtid="{D5CDD505-2E9C-101B-9397-08002B2CF9AE}" pid="6" name="MSIP_Label_8ca390d5-a4f3-448c-8368-24080179bc53_SiteId">
    <vt:lpwstr>5b703aa0-061f-4ed9-beca-765a39ee1304</vt:lpwstr>
  </property>
  <property fmtid="{D5CDD505-2E9C-101B-9397-08002B2CF9AE}" pid="7" name="MSIP_Label_8ca390d5-a4f3-448c-8368-24080179bc53_ActionId">
    <vt:lpwstr>207b90f6-9b5d-4c77-b91e-f2d473bd29be</vt:lpwstr>
  </property>
  <property fmtid="{D5CDD505-2E9C-101B-9397-08002B2CF9AE}" pid="8" name="MSIP_Label_8ca390d5-a4f3-448c-8368-24080179bc53_ContentBits">
    <vt:lpwstr>0</vt:lpwstr>
  </property>
  <property fmtid="{D5CDD505-2E9C-101B-9397-08002B2CF9AE}" pid="9" name="GrammarlyDocumentId">
    <vt:lpwstr>1e86a89ba4a2e8746a1c942a5a1b8c460a92ec9d62defddd5604b02cfffb309f</vt:lpwstr>
  </property>
</Properties>
</file>